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E9EF88" w14:textId="77777777" w:rsidR="00B25405" w:rsidRPr="00F77EF5" w:rsidRDefault="00B25405" w:rsidP="00B25405">
      <w:pPr>
        <w:rPr>
          <w:szCs w:val="24"/>
        </w:rPr>
      </w:pPr>
      <w:bookmarkStart w:id="0" w:name="_GoBack"/>
      <w:bookmarkEnd w:id="0"/>
    </w:p>
    <w:p w14:paraId="3C189508" w14:textId="77777777" w:rsidR="00E00CA1" w:rsidRPr="00F77EF5" w:rsidRDefault="00E00CA1" w:rsidP="00E00CA1">
      <w:pPr>
        <w:jc w:val="right"/>
        <w:rPr>
          <w:szCs w:val="24"/>
        </w:rPr>
      </w:pPr>
      <w:r w:rsidRPr="00F77EF5">
        <w:rPr>
          <w:szCs w:val="24"/>
        </w:rPr>
        <w:t xml:space="preserve">Šiaulių miesto savivaldybės administracijos </w:t>
      </w:r>
    </w:p>
    <w:p w14:paraId="161A2C2D" w14:textId="43EEF410" w:rsidR="00E00CA1" w:rsidRPr="00F77EF5" w:rsidRDefault="00E00CA1" w:rsidP="00E00CA1">
      <w:pPr>
        <w:jc w:val="center"/>
        <w:rPr>
          <w:szCs w:val="24"/>
        </w:rPr>
      </w:pPr>
      <w:r w:rsidRPr="00F77EF5">
        <w:rPr>
          <w:szCs w:val="24"/>
        </w:rPr>
        <w:t xml:space="preserve">                                                                      direktoriaus 202</w:t>
      </w:r>
      <w:r>
        <w:rPr>
          <w:szCs w:val="24"/>
        </w:rPr>
        <w:t>3</w:t>
      </w:r>
      <w:r w:rsidRPr="00F77EF5">
        <w:rPr>
          <w:szCs w:val="24"/>
        </w:rPr>
        <w:t xml:space="preserve"> m. </w:t>
      </w:r>
      <w:r w:rsidR="002F4832">
        <w:rPr>
          <w:szCs w:val="24"/>
        </w:rPr>
        <w:t xml:space="preserve">kovo 21 </w:t>
      </w:r>
      <w:r w:rsidRPr="00F77EF5">
        <w:rPr>
          <w:szCs w:val="24"/>
        </w:rPr>
        <w:t>d.</w:t>
      </w:r>
    </w:p>
    <w:p w14:paraId="31EBF386" w14:textId="4EE1030E" w:rsidR="00E00CA1" w:rsidRDefault="00E00CA1" w:rsidP="00E00CA1">
      <w:pPr>
        <w:jc w:val="center"/>
        <w:rPr>
          <w:szCs w:val="24"/>
        </w:rPr>
      </w:pPr>
      <w:r w:rsidRPr="00F77EF5">
        <w:rPr>
          <w:szCs w:val="24"/>
        </w:rPr>
        <w:t xml:space="preserve">                                          </w:t>
      </w:r>
      <w:r>
        <w:rPr>
          <w:szCs w:val="24"/>
        </w:rPr>
        <w:t xml:space="preserve">                                   </w:t>
      </w:r>
      <w:r w:rsidRPr="00F77EF5">
        <w:rPr>
          <w:szCs w:val="24"/>
        </w:rPr>
        <w:t xml:space="preserve"> </w:t>
      </w:r>
      <w:r>
        <w:rPr>
          <w:szCs w:val="24"/>
        </w:rPr>
        <w:t xml:space="preserve">  </w:t>
      </w:r>
      <w:r w:rsidR="002F4832">
        <w:rPr>
          <w:szCs w:val="24"/>
        </w:rPr>
        <w:t xml:space="preserve">       </w:t>
      </w:r>
      <w:r w:rsidRPr="00F77EF5">
        <w:rPr>
          <w:szCs w:val="24"/>
        </w:rPr>
        <w:t>įsakymu Nr. A</w:t>
      </w:r>
      <w:r w:rsidR="002F4832">
        <w:rPr>
          <w:szCs w:val="24"/>
        </w:rPr>
        <w:t xml:space="preserve"> - 456</w:t>
      </w:r>
      <w:r>
        <w:rPr>
          <w:szCs w:val="24"/>
        </w:rPr>
        <w:t xml:space="preserve">   patvirtinto g</w:t>
      </w:r>
      <w:r w:rsidR="0000066F" w:rsidRPr="00F77EF5">
        <w:rPr>
          <w:szCs w:val="24"/>
        </w:rPr>
        <w:t xml:space="preserve">atvių su </w:t>
      </w:r>
    </w:p>
    <w:p w14:paraId="3A12186E" w14:textId="293F0522" w:rsidR="00E00CA1" w:rsidRDefault="00E00CA1" w:rsidP="00E00CA1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</w:t>
      </w:r>
      <w:r w:rsidR="002F4832">
        <w:rPr>
          <w:szCs w:val="24"/>
        </w:rPr>
        <w:t xml:space="preserve"> </w:t>
      </w:r>
      <w:r w:rsidR="0000066F" w:rsidRPr="00F77EF5">
        <w:rPr>
          <w:szCs w:val="24"/>
        </w:rPr>
        <w:t>žvyro danga asfaltavimo, prisidedant</w:t>
      </w:r>
    </w:p>
    <w:p w14:paraId="35D6E567" w14:textId="71B4A30B" w:rsidR="00E225D9" w:rsidRPr="00F77EF5" w:rsidRDefault="00E00CA1" w:rsidP="00E00CA1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  <w:r w:rsidR="002F4832">
        <w:rPr>
          <w:szCs w:val="24"/>
        </w:rPr>
        <w:t xml:space="preserve"> </w:t>
      </w:r>
      <w:r w:rsidR="0000066F" w:rsidRPr="00F77EF5">
        <w:rPr>
          <w:szCs w:val="24"/>
        </w:rPr>
        <w:t xml:space="preserve">paramos lėšomis, tvarkos </w:t>
      </w:r>
      <w:r w:rsidR="00E225D9" w:rsidRPr="00F77EF5">
        <w:rPr>
          <w:szCs w:val="24"/>
        </w:rPr>
        <w:t xml:space="preserve">aprašo </w:t>
      </w:r>
    </w:p>
    <w:p w14:paraId="102B6D5F" w14:textId="39DFD7F4" w:rsidR="0014067F" w:rsidRPr="00F77EF5" w:rsidRDefault="00E00CA1" w:rsidP="00E00CA1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</w:t>
      </w:r>
      <w:r w:rsidR="002F4832">
        <w:rPr>
          <w:szCs w:val="24"/>
        </w:rPr>
        <w:t xml:space="preserve"> </w:t>
      </w:r>
      <w:r w:rsidR="0014067F" w:rsidRPr="00F77EF5">
        <w:rPr>
          <w:szCs w:val="24"/>
        </w:rPr>
        <w:t>1 priedas</w:t>
      </w:r>
    </w:p>
    <w:p w14:paraId="6D0F9DE4" w14:textId="77777777" w:rsidR="0014067F" w:rsidRPr="00F77EF5" w:rsidRDefault="0014067F" w:rsidP="00A34D76">
      <w:pPr>
        <w:ind w:left="5245"/>
        <w:rPr>
          <w:szCs w:val="24"/>
        </w:rPr>
      </w:pPr>
    </w:p>
    <w:p w14:paraId="0B291F81" w14:textId="77777777" w:rsidR="00A34D76" w:rsidRPr="00F77EF5" w:rsidRDefault="00A34D76" w:rsidP="00A34D76">
      <w:pPr>
        <w:tabs>
          <w:tab w:val="left" w:pos="0"/>
          <w:tab w:val="left" w:pos="850"/>
        </w:tabs>
        <w:spacing w:line="100" w:lineRule="atLeast"/>
        <w:jc w:val="center"/>
        <w:rPr>
          <w:szCs w:val="24"/>
        </w:rPr>
      </w:pPr>
    </w:p>
    <w:p w14:paraId="7735D8FB" w14:textId="77777777" w:rsidR="005A4483" w:rsidRPr="00F77EF5" w:rsidRDefault="005A4483" w:rsidP="005A4483">
      <w:pPr>
        <w:tabs>
          <w:tab w:val="left" w:pos="0"/>
          <w:tab w:val="left" w:pos="850"/>
        </w:tabs>
        <w:spacing w:line="276" w:lineRule="auto"/>
        <w:jc w:val="center"/>
        <w:rPr>
          <w:szCs w:val="24"/>
        </w:rPr>
      </w:pPr>
    </w:p>
    <w:p w14:paraId="67D21216" w14:textId="77777777" w:rsidR="00A34D76" w:rsidRPr="00F77EF5" w:rsidRDefault="00A34D76" w:rsidP="005A4483">
      <w:pPr>
        <w:tabs>
          <w:tab w:val="left" w:pos="0"/>
          <w:tab w:val="left" w:pos="850"/>
        </w:tabs>
        <w:spacing w:line="276" w:lineRule="auto"/>
        <w:jc w:val="center"/>
        <w:rPr>
          <w:szCs w:val="24"/>
        </w:rPr>
      </w:pPr>
      <w:r w:rsidRPr="00F77EF5">
        <w:rPr>
          <w:szCs w:val="24"/>
        </w:rPr>
        <w:t xml:space="preserve">......................................................................................................................................................... </w:t>
      </w:r>
    </w:p>
    <w:p w14:paraId="63571B49" w14:textId="77777777" w:rsidR="00256D43" w:rsidRPr="00F77EF5" w:rsidRDefault="00256D43" w:rsidP="005A4483">
      <w:pPr>
        <w:pStyle w:val="Pagrindinistekstas"/>
        <w:spacing w:line="276" w:lineRule="auto"/>
        <w:jc w:val="center"/>
        <w:rPr>
          <w:i w:val="0"/>
          <w:iCs w:val="0"/>
          <w:szCs w:val="24"/>
        </w:rPr>
      </w:pPr>
    </w:p>
    <w:p w14:paraId="1FBE9F82" w14:textId="77777777" w:rsidR="00A34D76" w:rsidRPr="00F77EF5" w:rsidRDefault="00A34D76" w:rsidP="005A4483">
      <w:pPr>
        <w:tabs>
          <w:tab w:val="left" w:pos="0"/>
          <w:tab w:val="left" w:pos="850"/>
        </w:tabs>
        <w:spacing w:line="276" w:lineRule="auto"/>
        <w:jc w:val="center"/>
        <w:rPr>
          <w:szCs w:val="24"/>
        </w:rPr>
      </w:pPr>
      <w:r w:rsidRPr="00F77EF5">
        <w:rPr>
          <w:szCs w:val="24"/>
        </w:rPr>
        <w:t xml:space="preserve">......................................................................................................................................................... </w:t>
      </w:r>
    </w:p>
    <w:p w14:paraId="3A70A367" w14:textId="77777777" w:rsidR="00D1498C" w:rsidRPr="00F77EF5" w:rsidRDefault="00D1498C" w:rsidP="00D1498C">
      <w:pPr>
        <w:pStyle w:val="Pagrindinistekstas"/>
        <w:spacing w:line="276" w:lineRule="auto"/>
        <w:jc w:val="center"/>
        <w:rPr>
          <w:i w:val="0"/>
          <w:iCs w:val="0"/>
          <w:szCs w:val="24"/>
        </w:rPr>
      </w:pPr>
      <w:r w:rsidRPr="00F77EF5">
        <w:rPr>
          <w:i w:val="0"/>
          <w:iCs w:val="0"/>
          <w:szCs w:val="24"/>
        </w:rPr>
        <w:t>(gatvę su žvyro danga asfaltuoti  inicijuojančio  asmens vardas, pavardė, įmonės pavadinimas, kontaktiniai duomenys)</w:t>
      </w:r>
    </w:p>
    <w:p w14:paraId="059D995C" w14:textId="77777777" w:rsidR="00A34D76" w:rsidRPr="00F77EF5" w:rsidRDefault="00A34D76" w:rsidP="005A4483">
      <w:pPr>
        <w:pStyle w:val="Pagrindinistekstas"/>
        <w:spacing w:line="276" w:lineRule="auto"/>
        <w:jc w:val="center"/>
        <w:rPr>
          <w:i w:val="0"/>
          <w:iCs w:val="0"/>
          <w:szCs w:val="24"/>
        </w:rPr>
      </w:pPr>
    </w:p>
    <w:p w14:paraId="0A11144D" w14:textId="77777777" w:rsidR="00A34D76" w:rsidRPr="00F77EF5" w:rsidRDefault="00A34D76" w:rsidP="005A4483">
      <w:pPr>
        <w:pStyle w:val="Pagrindinistekstas"/>
        <w:spacing w:line="276" w:lineRule="auto"/>
        <w:jc w:val="center"/>
        <w:rPr>
          <w:i w:val="0"/>
          <w:iCs w:val="0"/>
          <w:szCs w:val="24"/>
        </w:rPr>
      </w:pPr>
    </w:p>
    <w:p w14:paraId="4C447216" w14:textId="69079483" w:rsidR="00A34D76" w:rsidRPr="00F77EF5" w:rsidRDefault="00A34D76" w:rsidP="005A4483">
      <w:pPr>
        <w:pStyle w:val="Pagrindinistekstas"/>
        <w:spacing w:line="276" w:lineRule="auto"/>
        <w:rPr>
          <w:i w:val="0"/>
          <w:iCs w:val="0"/>
          <w:szCs w:val="24"/>
        </w:rPr>
      </w:pPr>
      <w:r w:rsidRPr="00F77EF5">
        <w:rPr>
          <w:i w:val="0"/>
          <w:iCs w:val="0"/>
          <w:szCs w:val="24"/>
        </w:rPr>
        <w:t>Šiaulių miesto savivaldybės administracij</w:t>
      </w:r>
      <w:r w:rsidR="005D3CE0">
        <w:rPr>
          <w:i w:val="0"/>
          <w:iCs w:val="0"/>
          <w:szCs w:val="24"/>
        </w:rPr>
        <w:t>ai</w:t>
      </w:r>
    </w:p>
    <w:p w14:paraId="509A4B95" w14:textId="62D94259" w:rsidR="005A4483" w:rsidRDefault="005A4483" w:rsidP="005A4483">
      <w:pPr>
        <w:pStyle w:val="Pagrindinistekstas"/>
        <w:spacing w:line="276" w:lineRule="auto"/>
        <w:rPr>
          <w:i w:val="0"/>
          <w:iCs w:val="0"/>
          <w:szCs w:val="24"/>
        </w:rPr>
      </w:pPr>
    </w:p>
    <w:p w14:paraId="4A526147" w14:textId="77777777" w:rsidR="005A4483" w:rsidRPr="00F77EF5" w:rsidRDefault="005A4483" w:rsidP="005A4483">
      <w:pPr>
        <w:pStyle w:val="Pagrindinistekstas"/>
        <w:spacing w:line="276" w:lineRule="auto"/>
        <w:rPr>
          <w:i w:val="0"/>
          <w:iCs w:val="0"/>
          <w:szCs w:val="24"/>
        </w:rPr>
      </w:pPr>
    </w:p>
    <w:p w14:paraId="556ACBF0" w14:textId="77777777" w:rsidR="00A34D76" w:rsidRPr="00F77EF5" w:rsidRDefault="00A34D76" w:rsidP="005A4483">
      <w:pPr>
        <w:pStyle w:val="Pagrindinistekstas"/>
        <w:spacing w:line="276" w:lineRule="auto"/>
        <w:jc w:val="center"/>
        <w:rPr>
          <w:b/>
          <w:bCs/>
          <w:i w:val="0"/>
          <w:iCs w:val="0"/>
          <w:szCs w:val="24"/>
        </w:rPr>
      </w:pPr>
      <w:r w:rsidRPr="00F77EF5">
        <w:rPr>
          <w:b/>
          <w:bCs/>
          <w:i w:val="0"/>
          <w:iCs w:val="0"/>
          <w:szCs w:val="24"/>
        </w:rPr>
        <w:t>PRAŠYMAS</w:t>
      </w:r>
    </w:p>
    <w:p w14:paraId="7D1EACA5" w14:textId="77777777" w:rsidR="00A34D76" w:rsidRPr="00F77EF5" w:rsidRDefault="00A34D76" w:rsidP="005A4483">
      <w:pPr>
        <w:pStyle w:val="Pagrindinistekstas"/>
        <w:spacing w:line="276" w:lineRule="auto"/>
        <w:ind w:left="-567"/>
        <w:jc w:val="center"/>
        <w:rPr>
          <w:b/>
          <w:bCs/>
          <w:i w:val="0"/>
          <w:iCs w:val="0"/>
          <w:szCs w:val="24"/>
        </w:rPr>
      </w:pPr>
      <w:r w:rsidRPr="00F77EF5">
        <w:rPr>
          <w:b/>
          <w:bCs/>
          <w:i w:val="0"/>
          <w:iCs w:val="0"/>
          <w:szCs w:val="24"/>
        </w:rPr>
        <w:t>DĖL ŠIAULIŲ MIESTO GATVĖS SU ŽVYRO DANGA</w:t>
      </w:r>
    </w:p>
    <w:p w14:paraId="1CD23CD1" w14:textId="77777777" w:rsidR="00A34D76" w:rsidRPr="00F77EF5" w:rsidRDefault="005A4483" w:rsidP="005A4483">
      <w:pPr>
        <w:pStyle w:val="Pagrindinistekstas"/>
        <w:spacing w:line="276" w:lineRule="auto"/>
        <w:ind w:left="-540"/>
        <w:jc w:val="center"/>
        <w:rPr>
          <w:b/>
          <w:bCs/>
          <w:i w:val="0"/>
          <w:iCs w:val="0"/>
          <w:szCs w:val="24"/>
        </w:rPr>
      </w:pPr>
      <w:r w:rsidRPr="00F77EF5">
        <w:rPr>
          <w:b/>
          <w:bCs/>
          <w:i w:val="0"/>
          <w:iCs w:val="0"/>
          <w:szCs w:val="24"/>
        </w:rPr>
        <w:t>ASFALTAVIMO</w:t>
      </w:r>
      <w:r w:rsidR="00A34D76" w:rsidRPr="00F77EF5">
        <w:rPr>
          <w:b/>
          <w:bCs/>
          <w:i w:val="0"/>
          <w:iCs w:val="0"/>
          <w:szCs w:val="24"/>
        </w:rPr>
        <w:t xml:space="preserve"> DARBŲ</w:t>
      </w:r>
    </w:p>
    <w:p w14:paraId="4873CF9A" w14:textId="77777777" w:rsidR="005A4483" w:rsidRPr="00F77EF5" w:rsidRDefault="005A4483" w:rsidP="005A4483">
      <w:pPr>
        <w:pStyle w:val="Pagrindinistekstas"/>
        <w:spacing w:line="276" w:lineRule="auto"/>
        <w:jc w:val="center"/>
        <w:rPr>
          <w:i w:val="0"/>
          <w:iCs w:val="0"/>
          <w:szCs w:val="24"/>
        </w:rPr>
      </w:pPr>
    </w:p>
    <w:p w14:paraId="1DF03132" w14:textId="77777777" w:rsidR="00A34D76" w:rsidRPr="00F77EF5" w:rsidRDefault="00A34D76" w:rsidP="005A4483">
      <w:pPr>
        <w:pStyle w:val="Pagrindinistekstas"/>
        <w:spacing w:line="276" w:lineRule="auto"/>
        <w:jc w:val="center"/>
        <w:rPr>
          <w:i w:val="0"/>
          <w:iCs w:val="0"/>
          <w:szCs w:val="24"/>
        </w:rPr>
      </w:pPr>
      <w:r w:rsidRPr="00F77EF5">
        <w:rPr>
          <w:i w:val="0"/>
          <w:iCs w:val="0"/>
          <w:szCs w:val="24"/>
        </w:rPr>
        <w:t>20..............................</w:t>
      </w:r>
      <w:r w:rsidR="005A4483" w:rsidRPr="00F77EF5">
        <w:rPr>
          <w:i w:val="0"/>
          <w:iCs w:val="0"/>
          <w:szCs w:val="24"/>
        </w:rPr>
        <w:t>.........................</w:t>
      </w:r>
      <w:r w:rsidRPr="00F77EF5">
        <w:rPr>
          <w:i w:val="0"/>
          <w:iCs w:val="0"/>
          <w:szCs w:val="24"/>
        </w:rPr>
        <w:t xml:space="preserve"> </w:t>
      </w:r>
    </w:p>
    <w:p w14:paraId="229C145F" w14:textId="77777777" w:rsidR="00A34D76" w:rsidRPr="00F77EF5" w:rsidRDefault="00A34D76" w:rsidP="005A4483">
      <w:pPr>
        <w:pStyle w:val="Pagrindinistekstas"/>
        <w:spacing w:line="276" w:lineRule="auto"/>
        <w:jc w:val="center"/>
        <w:rPr>
          <w:i w:val="0"/>
          <w:iCs w:val="0"/>
          <w:szCs w:val="24"/>
        </w:rPr>
      </w:pPr>
      <w:r w:rsidRPr="00F77EF5">
        <w:rPr>
          <w:i w:val="0"/>
          <w:iCs w:val="0"/>
          <w:szCs w:val="24"/>
        </w:rPr>
        <w:t>Šiauliai</w:t>
      </w:r>
    </w:p>
    <w:p w14:paraId="58C645BF" w14:textId="77777777" w:rsidR="00A34D76" w:rsidRPr="00F77EF5" w:rsidRDefault="00A34D76" w:rsidP="005A4483">
      <w:pPr>
        <w:pStyle w:val="Pagrindinistekstas"/>
        <w:spacing w:line="276" w:lineRule="auto"/>
        <w:jc w:val="center"/>
        <w:rPr>
          <w:i w:val="0"/>
          <w:iCs w:val="0"/>
          <w:szCs w:val="24"/>
        </w:rPr>
      </w:pPr>
    </w:p>
    <w:p w14:paraId="496E83EE" w14:textId="77777777" w:rsidR="005A4483" w:rsidRPr="00F77EF5" w:rsidRDefault="005A4483" w:rsidP="005A4483">
      <w:pPr>
        <w:pStyle w:val="Pagrindinistekstas"/>
        <w:spacing w:line="276" w:lineRule="auto"/>
        <w:ind w:firstLine="851"/>
        <w:rPr>
          <w:bCs/>
          <w:i w:val="0"/>
          <w:iCs w:val="0"/>
          <w:szCs w:val="24"/>
        </w:rPr>
      </w:pPr>
    </w:p>
    <w:p w14:paraId="2FC82F9B" w14:textId="77777777" w:rsidR="005A4483" w:rsidRPr="00F77EF5" w:rsidRDefault="00A34D76" w:rsidP="005A4483">
      <w:pPr>
        <w:pStyle w:val="Pagrindinistekstas"/>
        <w:spacing w:line="276" w:lineRule="auto"/>
        <w:ind w:firstLine="851"/>
        <w:rPr>
          <w:bCs/>
          <w:i w:val="0"/>
          <w:iCs w:val="0"/>
          <w:szCs w:val="24"/>
        </w:rPr>
      </w:pPr>
      <w:r w:rsidRPr="00F77EF5">
        <w:rPr>
          <w:bCs/>
          <w:i w:val="0"/>
          <w:iCs w:val="0"/>
          <w:szCs w:val="24"/>
        </w:rPr>
        <w:t>Prašome atlikti Šiaulių miesto ......................................</w:t>
      </w:r>
      <w:r w:rsidR="005A4483" w:rsidRPr="00F77EF5">
        <w:rPr>
          <w:bCs/>
          <w:i w:val="0"/>
          <w:iCs w:val="0"/>
          <w:szCs w:val="24"/>
        </w:rPr>
        <w:t>......................................................</w:t>
      </w:r>
    </w:p>
    <w:p w14:paraId="2DD72799" w14:textId="77777777" w:rsidR="00A34D76" w:rsidRPr="00F77EF5" w:rsidRDefault="005A4483" w:rsidP="005A4483">
      <w:pPr>
        <w:pStyle w:val="Pagrindinistekstas"/>
        <w:spacing w:line="276" w:lineRule="auto"/>
        <w:ind w:firstLine="851"/>
        <w:rPr>
          <w:bCs/>
          <w:i w:val="0"/>
          <w:iCs w:val="0"/>
          <w:szCs w:val="24"/>
        </w:rPr>
      </w:pPr>
      <w:r w:rsidRPr="00F77EF5">
        <w:rPr>
          <w:bCs/>
          <w:i w:val="0"/>
          <w:iCs w:val="0"/>
          <w:szCs w:val="24"/>
        </w:rPr>
        <w:t xml:space="preserve">                                                                   </w:t>
      </w:r>
      <w:r w:rsidR="00A34D76" w:rsidRPr="00F77EF5">
        <w:rPr>
          <w:bCs/>
          <w:i w:val="0"/>
          <w:iCs w:val="0"/>
          <w:szCs w:val="24"/>
        </w:rPr>
        <w:t>(</w:t>
      </w:r>
      <w:r w:rsidRPr="00F77EF5">
        <w:rPr>
          <w:bCs/>
          <w:i w:val="0"/>
          <w:iCs w:val="0"/>
          <w:szCs w:val="24"/>
        </w:rPr>
        <w:t xml:space="preserve">nurodyti </w:t>
      </w:r>
      <w:r w:rsidR="00A34D76" w:rsidRPr="00F77EF5">
        <w:rPr>
          <w:bCs/>
          <w:i w:val="0"/>
          <w:iCs w:val="0"/>
          <w:szCs w:val="24"/>
        </w:rPr>
        <w:t>gatvės pavadinim</w:t>
      </w:r>
      <w:r w:rsidRPr="00F77EF5">
        <w:rPr>
          <w:bCs/>
          <w:i w:val="0"/>
          <w:iCs w:val="0"/>
          <w:szCs w:val="24"/>
        </w:rPr>
        <w:t>ą</w:t>
      </w:r>
      <w:r w:rsidR="00A34D76" w:rsidRPr="00F77EF5">
        <w:rPr>
          <w:bCs/>
          <w:i w:val="0"/>
          <w:iCs w:val="0"/>
          <w:szCs w:val="24"/>
        </w:rPr>
        <w:t>)</w:t>
      </w:r>
    </w:p>
    <w:p w14:paraId="3216EDB4" w14:textId="0BB9724D" w:rsidR="00A34D76" w:rsidRPr="00F77EF5" w:rsidRDefault="005A4483" w:rsidP="005A4483">
      <w:pPr>
        <w:pStyle w:val="Pagrindinistekstas"/>
        <w:spacing w:line="276" w:lineRule="auto"/>
        <w:rPr>
          <w:bCs/>
          <w:i w:val="0"/>
          <w:iCs w:val="0"/>
          <w:szCs w:val="24"/>
        </w:rPr>
      </w:pPr>
      <w:r w:rsidRPr="00F77EF5">
        <w:rPr>
          <w:bCs/>
          <w:i w:val="0"/>
          <w:iCs w:val="0"/>
          <w:szCs w:val="24"/>
        </w:rPr>
        <w:t>su žvyro danga asfaltavimo</w:t>
      </w:r>
      <w:r w:rsidR="00A34D76" w:rsidRPr="00F77EF5">
        <w:rPr>
          <w:bCs/>
          <w:i w:val="0"/>
          <w:iCs w:val="0"/>
          <w:szCs w:val="24"/>
        </w:rPr>
        <w:t xml:space="preserve"> darbus. </w:t>
      </w:r>
      <w:r w:rsidRPr="00F77EF5">
        <w:rPr>
          <w:bCs/>
          <w:i w:val="0"/>
          <w:iCs w:val="0"/>
          <w:szCs w:val="24"/>
        </w:rPr>
        <w:t>S</w:t>
      </w:r>
      <w:r w:rsidR="00A34D76" w:rsidRPr="00F77EF5">
        <w:rPr>
          <w:bCs/>
          <w:i w:val="0"/>
          <w:iCs w:val="0"/>
          <w:szCs w:val="24"/>
        </w:rPr>
        <w:t>avanoriškai ir neatlygintinai suteiks</w:t>
      </w:r>
      <w:r w:rsidRPr="00F77EF5">
        <w:rPr>
          <w:bCs/>
          <w:i w:val="0"/>
          <w:iCs w:val="0"/>
          <w:szCs w:val="24"/>
        </w:rPr>
        <w:t>ime</w:t>
      </w:r>
      <w:r w:rsidR="00A34D76" w:rsidRPr="00F77EF5">
        <w:rPr>
          <w:bCs/>
          <w:i w:val="0"/>
          <w:iCs w:val="0"/>
          <w:szCs w:val="24"/>
        </w:rPr>
        <w:t xml:space="preserve"> .................. procentų</w:t>
      </w:r>
      <w:r w:rsidR="00C1087F">
        <w:rPr>
          <w:bCs/>
          <w:i w:val="0"/>
          <w:iCs w:val="0"/>
          <w:szCs w:val="24"/>
        </w:rPr>
        <w:t>*</w:t>
      </w:r>
      <w:r w:rsidR="00A34D76" w:rsidRPr="00F77EF5">
        <w:rPr>
          <w:bCs/>
          <w:i w:val="0"/>
          <w:iCs w:val="0"/>
          <w:szCs w:val="24"/>
        </w:rPr>
        <w:t xml:space="preserve"> </w:t>
      </w:r>
      <w:r w:rsidR="00256D43" w:rsidRPr="00F77EF5">
        <w:rPr>
          <w:bCs/>
          <w:i w:val="0"/>
          <w:iCs w:val="0"/>
          <w:szCs w:val="24"/>
        </w:rPr>
        <w:t xml:space="preserve">paramą nuo </w:t>
      </w:r>
      <w:r w:rsidRPr="00F77EF5">
        <w:rPr>
          <w:bCs/>
          <w:i w:val="0"/>
          <w:iCs w:val="0"/>
          <w:szCs w:val="24"/>
        </w:rPr>
        <w:t>visų gatvės</w:t>
      </w:r>
      <w:r w:rsidR="00256D43" w:rsidRPr="00F77EF5">
        <w:rPr>
          <w:bCs/>
          <w:i w:val="0"/>
          <w:iCs w:val="0"/>
          <w:szCs w:val="24"/>
        </w:rPr>
        <w:t xml:space="preserve"> su žvyro danga asfaltavimo</w:t>
      </w:r>
      <w:r w:rsidRPr="00F77EF5">
        <w:rPr>
          <w:bCs/>
          <w:i w:val="0"/>
          <w:iCs w:val="0"/>
          <w:szCs w:val="24"/>
        </w:rPr>
        <w:t xml:space="preserve"> darbų vertės</w:t>
      </w:r>
      <w:r w:rsidR="00A34D76" w:rsidRPr="00F77EF5">
        <w:rPr>
          <w:bCs/>
          <w:i w:val="0"/>
          <w:iCs w:val="0"/>
          <w:szCs w:val="24"/>
        </w:rPr>
        <w:t>, pasirašydam</w:t>
      </w:r>
      <w:r w:rsidR="00256D43" w:rsidRPr="00F77EF5">
        <w:rPr>
          <w:bCs/>
          <w:i w:val="0"/>
          <w:iCs w:val="0"/>
          <w:szCs w:val="24"/>
        </w:rPr>
        <w:t>i</w:t>
      </w:r>
      <w:r w:rsidR="00A34D76" w:rsidRPr="00F77EF5">
        <w:rPr>
          <w:bCs/>
          <w:i w:val="0"/>
          <w:iCs w:val="0"/>
          <w:szCs w:val="24"/>
        </w:rPr>
        <w:t xml:space="preserve"> </w:t>
      </w:r>
      <w:r w:rsidRPr="00F77EF5">
        <w:rPr>
          <w:bCs/>
          <w:i w:val="0"/>
          <w:iCs w:val="0"/>
          <w:szCs w:val="24"/>
        </w:rPr>
        <w:t>p</w:t>
      </w:r>
      <w:r w:rsidR="00A34D76" w:rsidRPr="00F77EF5">
        <w:rPr>
          <w:bCs/>
          <w:i w:val="0"/>
          <w:iCs w:val="0"/>
          <w:szCs w:val="24"/>
        </w:rPr>
        <w:t>aramos teikimo sutartį su Šiaulių miesto savivaldybės administracija.</w:t>
      </w:r>
    </w:p>
    <w:p w14:paraId="34A9D30E" w14:textId="77777777" w:rsidR="00A34D76" w:rsidRPr="00F77EF5" w:rsidRDefault="00A34D76" w:rsidP="005A4483">
      <w:pPr>
        <w:pStyle w:val="Pagrindinistekstas"/>
        <w:spacing w:line="276" w:lineRule="auto"/>
        <w:rPr>
          <w:bCs/>
          <w:i w:val="0"/>
          <w:iCs w:val="0"/>
          <w:szCs w:val="24"/>
        </w:rPr>
      </w:pPr>
    </w:p>
    <w:p w14:paraId="7212908E" w14:textId="2198D542" w:rsidR="00A34D76" w:rsidRPr="00F77EF5" w:rsidRDefault="00EE2FB2" w:rsidP="005A4483">
      <w:pPr>
        <w:pStyle w:val="Pagrindinistekstas"/>
        <w:spacing w:line="276" w:lineRule="auto"/>
        <w:ind w:firstLine="851"/>
        <w:rPr>
          <w:bCs/>
          <w:i w:val="0"/>
          <w:iCs w:val="0"/>
          <w:szCs w:val="24"/>
        </w:rPr>
      </w:pPr>
      <w:r>
        <w:rPr>
          <w:bCs/>
          <w:i w:val="0"/>
          <w:iCs w:val="0"/>
          <w:szCs w:val="24"/>
        </w:rPr>
        <w:t>G</w:t>
      </w:r>
      <w:r w:rsidR="00A34D76" w:rsidRPr="00F77EF5">
        <w:rPr>
          <w:bCs/>
          <w:i w:val="0"/>
          <w:iCs w:val="0"/>
          <w:szCs w:val="24"/>
        </w:rPr>
        <w:t xml:space="preserve">atvę </w:t>
      </w:r>
      <w:r w:rsidR="005A4483" w:rsidRPr="00F77EF5">
        <w:rPr>
          <w:bCs/>
          <w:i w:val="0"/>
          <w:iCs w:val="0"/>
          <w:szCs w:val="24"/>
        </w:rPr>
        <w:t>asfaltuoti</w:t>
      </w:r>
      <w:r w:rsidR="00A34D76" w:rsidRPr="00F77EF5">
        <w:rPr>
          <w:bCs/>
          <w:i w:val="0"/>
          <w:iCs w:val="0"/>
          <w:szCs w:val="24"/>
        </w:rPr>
        <w:t xml:space="preserve"> inicijuojantis (-ys) asmuo (-ys) ar teisės aktų nustatyta tvarka </w:t>
      </w:r>
      <w:r w:rsidR="00256D43" w:rsidRPr="00F77EF5">
        <w:rPr>
          <w:bCs/>
          <w:i w:val="0"/>
          <w:iCs w:val="0"/>
          <w:szCs w:val="24"/>
        </w:rPr>
        <w:t xml:space="preserve">šių </w:t>
      </w:r>
      <w:r w:rsidR="00A34D76" w:rsidRPr="00F77EF5">
        <w:rPr>
          <w:bCs/>
          <w:i w:val="0"/>
          <w:iCs w:val="0"/>
          <w:szCs w:val="24"/>
        </w:rPr>
        <w:t>asmenų įgaliotas atstovas :</w:t>
      </w:r>
    </w:p>
    <w:p w14:paraId="4D409AEF" w14:textId="77777777" w:rsidR="00256D43" w:rsidRPr="00F77EF5" w:rsidRDefault="00256D43" w:rsidP="005A4483">
      <w:pPr>
        <w:pStyle w:val="Pagrindinistekstas"/>
        <w:tabs>
          <w:tab w:val="left" w:pos="7371"/>
        </w:tabs>
        <w:spacing w:line="276" w:lineRule="auto"/>
        <w:rPr>
          <w:i w:val="0"/>
          <w:iCs w:val="0"/>
          <w:szCs w:val="24"/>
        </w:rPr>
      </w:pPr>
    </w:p>
    <w:p w14:paraId="4284ACB3" w14:textId="77777777" w:rsidR="00A34D76" w:rsidRPr="00F77EF5" w:rsidRDefault="00A34D76" w:rsidP="005A4483">
      <w:pPr>
        <w:pStyle w:val="Pagrindinistekstas"/>
        <w:tabs>
          <w:tab w:val="left" w:pos="7371"/>
        </w:tabs>
        <w:spacing w:line="276" w:lineRule="auto"/>
        <w:rPr>
          <w:i w:val="0"/>
          <w:iCs w:val="0"/>
          <w:szCs w:val="24"/>
        </w:rPr>
      </w:pPr>
      <w:r w:rsidRPr="00F77EF5">
        <w:rPr>
          <w:i w:val="0"/>
          <w:iCs w:val="0"/>
          <w:szCs w:val="24"/>
        </w:rPr>
        <w:t>..................................................................................</w:t>
      </w:r>
      <w:r w:rsidRPr="00F77EF5">
        <w:rPr>
          <w:i w:val="0"/>
          <w:iCs w:val="0"/>
          <w:szCs w:val="24"/>
        </w:rPr>
        <w:tab/>
        <w:t>..................................</w:t>
      </w:r>
    </w:p>
    <w:p w14:paraId="76E21BC0" w14:textId="77777777" w:rsidR="00A34D76" w:rsidRPr="00F77EF5" w:rsidRDefault="00256D43" w:rsidP="005A4483">
      <w:pPr>
        <w:pStyle w:val="Pagrindinistekstas"/>
        <w:tabs>
          <w:tab w:val="left" w:pos="7797"/>
        </w:tabs>
        <w:spacing w:line="276" w:lineRule="auto"/>
        <w:rPr>
          <w:i w:val="0"/>
          <w:iCs w:val="0"/>
          <w:szCs w:val="24"/>
        </w:rPr>
      </w:pPr>
      <w:r w:rsidRPr="00F77EF5">
        <w:rPr>
          <w:i w:val="0"/>
          <w:iCs w:val="0"/>
          <w:szCs w:val="24"/>
        </w:rPr>
        <w:t xml:space="preserve">                               </w:t>
      </w:r>
      <w:r w:rsidR="00A34D76" w:rsidRPr="00F77EF5">
        <w:rPr>
          <w:i w:val="0"/>
          <w:iCs w:val="0"/>
          <w:szCs w:val="24"/>
        </w:rPr>
        <w:t xml:space="preserve">(vardas, pavardė) </w:t>
      </w:r>
      <w:r w:rsidR="00A34D76" w:rsidRPr="00F77EF5">
        <w:rPr>
          <w:i w:val="0"/>
          <w:iCs w:val="0"/>
          <w:szCs w:val="24"/>
        </w:rPr>
        <w:tab/>
      </w:r>
      <w:r w:rsidRPr="00F77EF5">
        <w:rPr>
          <w:i w:val="0"/>
          <w:iCs w:val="0"/>
          <w:szCs w:val="24"/>
        </w:rPr>
        <w:t xml:space="preserve">     </w:t>
      </w:r>
      <w:r w:rsidR="00A34D76" w:rsidRPr="00F77EF5">
        <w:rPr>
          <w:i w:val="0"/>
          <w:iCs w:val="0"/>
          <w:szCs w:val="24"/>
        </w:rPr>
        <w:t>(parašas)</w:t>
      </w:r>
    </w:p>
    <w:p w14:paraId="5B4F94F3" w14:textId="72A79967" w:rsidR="00122A29" w:rsidRDefault="00122A29" w:rsidP="005A4483">
      <w:pPr>
        <w:pStyle w:val="Pagrindinistekstas"/>
        <w:spacing w:line="276" w:lineRule="auto"/>
        <w:rPr>
          <w:i w:val="0"/>
          <w:iCs w:val="0"/>
          <w:szCs w:val="24"/>
        </w:rPr>
      </w:pPr>
    </w:p>
    <w:p w14:paraId="22B4E693" w14:textId="78C2919F" w:rsidR="00C1087F" w:rsidRPr="00D1498C" w:rsidRDefault="00D1498C" w:rsidP="00D1498C">
      <w:pPr>
        <w:pStyle w:val="Pagrindinistekstas"/>
        <w:spacing w:line="276" w:lineRule="auto"/>
        <w:rPr>
          <w:b/>
          <w:szCs w:val="24"/>
        </w:rPr>
      </w:pPr>
      <w:r w:rsidRPr="00D1498C">
        <w:rPr>
          <w:bCs/>
          <w:szCs w:val="24"/>
        </w:rPr>
        <w:lastRenderedPageBreak/>
        <w:t xml:space="preserve">*Vadovaujantis 2021 m. birželio 3 d. sprendimu Nr. T-271 patvirtintu Šiaulių miesto savivaldybės gatvių su žvyro danga asfaltavimo tvarkos aprašu parama turi būti </w:t>
      </w:r>
      <w:r w:rsidRPr="00D1498C">
        <w:rPr>
          <w:b/>
          <w:szCs w:val="24"/>
        </w:rPr>
        <w:t xml:space="preserve">ne mažesnė kaip </w:t>
      </w:r>
      <w:r w:rsidR="00C1087F" w:rsidRPr="00D1498C">
        <w:rPr>
          <w:b/>
          <w:szCs w:val="24"/>
        </w:rPr>
        <w:t>40 procentų</w:t>
      </w:r>
      <w:r w:rsidRPr="00D1498C">
        <w:rPr>
          <w:b/>
          <w:szCs w:val="24"/>
        </w:rPr>
        <w:t>.</w:t>
      </w:r>
    </w:p>
    <w:p w14:paraId="17122664" w14:textId="77777777" w:rsidR="005A4483" w:rsidRPr="00F77EF5" w:rsidRDefault="005A4483" w:rsidP="005A4483">
      <w:pPr>
        <w:pStyle w:val="Pagrindinistekstas"/>
        <w:spacing w:line="276" w:lineRule="auto"/>
        <w:rPr>
          <w:i w:val="0"/>
          <w:iCs w:val="0"/>
          <w:szCs w:val="24"/>
        </w:rPr>
      </w:pPr>
    </w:p>
    <w:p w14:paraId="2E578453" w14:textId="77777777" w:rsidR="00A34D76" w:rsidRPr="00F77EF5" w:rsidRDefault="00A34D76" w:rsidP="005A4483">
      <w:pPr>
        <w:pStyle w:val="Pagrindinistekstas"/>
        <w:spacing w:line="276" w:lineRule="auto"/>
        <w:rPr>
          <w:i w:val="0"/>
          <w:iCs w:val="0"/>
          <w:szCs w:val="24"/>
        </w:rPr>
      </w:pPr>
      <w:r w:rsidRPr="00F77EF5">
        <w:rPr>
          <w:i w:val="0"/>
          <w:iCs w:val="0"/>
          <w:szCs w:val="24"/>
        </w:rPr>
        <w:t xml:space="preserve">PRIDEDAMA: </w:t>
      </w:r>
    </w:p>
    <w:p w14:paraId="2D07661B" w14:textId="0E39764B" w:rsidR="00256D43" w:rsidRDefault="00256D43" w:rsidP="005A4483">
      <w:pPr>
        <w:pStyle w:val="Pagrindinistekstas"/>
        <w:spacing w:line="276" w:lineRule="auto"/>
        <w:jc w:val="center"/>
        <w:rPr>
          <w:i w:val="0"/>
          <w:iCs w:val="0"/>
          <w:szCs w:val="24"/>
        </w:rPr>
      </w:pPr>
    </w:p>
    <w:p w14:paraId="2140A1EC" w14:textId="77777777" w:rsidR="00D1498C" w:rsidRPr="00F77EF5" w:rsidRDefault="00D1498C" w:rsidP="005A4483">
      <w:pPr>
        <w:pStyle w:val="Pagrindinistekstas"/>
        <w:spacing w:line="276" w:lineRule="auto"/>
        <w:jc w:val="center"/>
        <w:rPr>
          <w:i w:val="0"/>
          <w:iCs w:val="0"/>
          <w:szCs w:val="24"/>
        </w:rPr>
      </w:pPr>
    </w:p>
    <w:p w14:paraId="1938EBA8" w14:textId="29A6228D" w:rsidR="00B1017F" w:rsidRPr="00F77EF5" w:rsidRDefault="00A34D76" w:rsidP="00E00CA1">
      <w:pPr>
        <w:pStyle w:val="Pagrindinistekstas"/>
        <w:spacing w:line="276" w:lineRule="auto"/>
        <w:jc w:val="center"/>
        <w:rPr>
          <w:szCs w:val="24"/>
        </w:rPr>
      </w:pPr>
      <w:r w:rsidRPr="00F77EF5">
        <w:rPr>
          <w:i w:val="0"/>
          <w:iCs w:val="0"/>
          <w:szCs w:val="24"/>
        </w:rPr>
        <w:t>___________________________</w:t>
      </w:r>
    </w:p>
    <w:sectPr w:rsidR="00B1017F" w:rsidRPr="00F77EF5" w:rsidSect="00C76A3F">
      <w:footnotePr>
        <w:pos w:val="beneathText"/>
      </w:footnotePr>
      <w:pgSz w:w="11905" w:h="16837"/>
      <w:pgMar w:top="966" w:right="706" w:bottom="113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FFFCD" w14:textId="77777777" w:rsidR="00D804AC" w:rsidRDefault="00D804AC">
      <w:r>
        <w:separator/>
      </w:r>
    </w:p>
  </w:endnote>
  <w:endnote w:type="continuationSeparator" w:id="0">
    <w:p w14:paraId="103F394F" w14:textId="77777777" w:rsidR="00D804AC" w:rsidRDefault="00D8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7D0F2" w14:textId="77777777" w:rsidR="00D804AC" w:rsidRDefault="00D804AC">
      <w:r>
        <w:separator/>
      </w:r>
    </w:p>
  </w:footnote>
  <w:footnote w:type="continuationSeparator" w:id="0">
    <w:p w14:paraId="5CEE9AF8" w14:textId="77777777" w:rsidR="00D804AC" w:rsidRDefault="00D8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2AF6E83"/>
    <w:multiLevelType w:val="hybridMultilevel"/>
    <w:tmpl w:val="C8AC11C4"/>
    <w:lvl w:ilvl="0" w:tplc="0427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653E2"/>
    <w:multiLevelType w:val="hybridMultilevel"/>
    <w:tmpl w:val="E84C6C14"/>
    <w:lvl w:ilvl="0" w:tplc="0427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313E3"/>
    <w:multiLevelType w:val="hybridMultilevel"/>
    <w:tmpl w:val="36282F3E"/>
    <w:lvl w:ilvl="0" w:tplc="66AEB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55280"/>
    <w:multiLevelType w:val="hybridMultilevel"/>
    <w:tmpl w:val="DC58A4B4"/>
    <w:lvl w:ilvl="0" w:tplc="305A6A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41948"/>
    <w:multiLevelType w:val="hybridMultilevel"/>
    <w:tmpl w:val="986033D0"/>
    <w:lvl w:ilvl="0" w:tplc="F060280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89"/>
    <w:rsid w:val="0000066F"/>
    <w:rsid w:val="00006B68"/>
    <w:rsid w:val="00036A2A"/>
    <w:rsid w:val="00053315"/>
    <w:rsid w:val="000534F4"/>
    <w:rsid w:val="00054AB7"/>
    <w:rsid w:val="00065018"/>
    <w:rsid w:val="0007562B"/>
    <w:rsid w:val="00077CCD"/>
    <w:rsid w:val="00083590"/>
    <w:rsid w:val="000B14AE"/>
    <w:rsid w:val="000D54CC"/>
    <w:rsid w:val="000D6207"/>
    <w:rsid w:val="00110ED1"/>
    <w:rsid w:val="00111D31"/>
    <w:rsid w:val="00122A29"/>
    <w:rsid w:val="001328D3"/>
    <w:rsid w:val="0014067F"/>
    <w:rsid w:val="00143AA7"/>
    <w:rsid w:val="00177251"/>
    <w:rsid w:val="00185A24"/>
    <w:rsid w:val="001932A5"/>
    <w:rsid w:val="00193BF1"/>
    <w:rsid w:val="001967AA"/>
    <w:rsid w:val="001A0F37"/>
    <w:rsid w:val="001B7761"/>
    <w:rsid w:val="001C39A3"/>
    <w:rsid w:val="001C7E40"/>
    <w:rsid w:val="001E03B5"/>
    <w:rsid w:val="001F0C15"/>
    <w:rsid w:val="001F1694"/>
    <w:rsid w:val="001F32D2"/>
    <w:rsid w:val="001F562C"/>
    <w:rsid w:val="00202B76"/>
    <w:rsid w:val="00211040"/>
    <w:rsid w:val="00214F3E"/>
    <w:rsid w:val="00227137"/>
    <w:rsid w:val="00236E19"/>
    <w:rsid w:val="00237003"/>
    <w:rsid w:val="00251589"/>
    <w:rsid w:val="0025311D"/>
    <w:rsid w:val="00254950"/>
    <w:rsid w:val="00256D43"/>
    <w:rsid w:val="00264AB8"/>
    <w:rsid w:val="00264FE4"/>
    <w:rsid w:val="00272425"/>
    <w:rsid w:val="002A4F7B"/>
    <w:rsid w:val="002B6972"/>
    <w:rsid w:val="002B7BCC"/>
    <w:rsid w:val="002D352A"/>
    <w:rsid w:val="002D4C6D"/>
    <w:rsid w:val="002D58BD"/>
    <w:rsid w:val="002F1CF7"/>
    <w:rsid w:val="002F4832"/>
    <w:rsid w:val="00302212"/>
    <w:rsid w:val="00315D35"/>
    <w:rsid w:val="003224A5"/>
    <w:rsid w:val="003238CA"/>
    <w:rsid w:val="00327C1E"/>
    <w:rsid w:val="00330B92"/>
    <w:rsid w:val="00334C1D"/>
    <w:rsid w:val="00367C00"/>
    <w:rsid w:val="0038610D"/>
    <w:rsid w:val="0039187B"/>
    <w:rsid w:val="00397F05"/>
    <w:rsid w:val="003A35DF"/>
    <w:rsid w:val="003B0E6B"/>
    <w:rsid w:val="003B4DE6"/>
    <w:rsid w:val="003D448E"/>
    <w:rsid w:val="003E01EE"/>
    <w:rsid w:val="003F50D4"/>
    <w:rsid w:val="004000BF"/>
    <w:rsid w:val="00401098"/>
    <w:rsid w:val="00413EA3"/>
    <w:rsid w:val="0043095C"/>
    <w:rsid w:val="00474232"/>
    <w:rsid w:val="004811AC"/>
    <w:rsid w:val="004824B1"/>
    <w:rsid w:val="00487776"/>
    <w:rsid w:val="004B60AF"/>
    <w:rsid w:val="004D06BB"/>
    <w:rsid w:val="004E43C0"/>
    <w:rsid w:val="004E5F8B"/>
    <w:rsid w:val="00513D51"/>
    <w:rsid w:val="00514AF1"/>
    <w:rsid w:val="00535E4E"/>
    <w:rsid w:val="00563A6A"/>
    <w:rsid w:val="005A055B"/>
    <w:rsid w:val="005A4483"/>
    <w:rsid w:val="005B22A3"/>
    <w:rsid w:val="005B447B"/>
    <w:rsid w:val="005C0128"/>
    <w:rsid w:val="005D18E5"/>
    <w:rsid w:val="005D3CE0"/>
    <w:rsid w:val="005E3275"/>
    <w:rsid w:val="005F4CF3"/>
    <w:rsid w:val="0060094E"/>
    <w:rsid w:val="00610F01"/>
    <w:rsid w:val="0062548F"/>
    <w:rsid w:val="00631841"/>
    <w:rsid w:val="00632F04"/>
    <w:rsid w:val="00633E26"/>
    <w:rsid w:val="00643CFE"/>
    <w:rsid w:val="006469FB"/>
    <w:rsid w:val="00674892"/>
    <w:rsid w:val="0067599C"/>
    <w:rsid w:val="00677660"/>
    <w:rsid w:val="00692BCC"/>
    <w:rsid w:val="00697C88"/>
    <w:rsid w:val="006A0496"/>
    <w:rsid w:val="006B0884"/>
    <w:rsid w:val="006E609E"/>
    <w:rsid w:val="006F21C1"/>
    <w:rsid w:val="0076119B"/>
    <w:rsid w:val="00771114"/>
    <w:rsid w:val="007948FC"/>
    <w:rsid w:val="007955E2"/>
    <w:rsid w:val="007B1F16"/>
    <w:rsid w:val="007C10EC"/>
    <w:rsid w:val="007C7667"/>
    <w:rsid w:val="007D1078"/>
    <w:rsid w:val="007D5584"/>
    <w:rsid w:val="007E39D7"/>
    <w:rsid w:val="007E560A"/>
    <w:rsid w:val="007F2D3C"/>
    <w:rsid w:val="00810B3B"/>
    <w:rsid w:val="00867496"/>
    <w:rsid w:val="00867C31"/>
    <w:rsid w:val="008969C6"/>
    <w:rsid w:val="00896BA2"/>
    <w:rsid w:val="008A176A"/>
    <w:rsid w:val="008B780D"/>
    <w:rsid w:val="008C2E2C"/>
    <w:rsid w:val="008C5091"/>
    <w:rsid w:val="008C51B8"/>
    <w:rsid w:val="008E48DD"/>
    <w:rsid w:val="008F4567"/>
    <w:rsid w:val="00912578"/>
    <w:rsid w:val="009144A2"/>
    <w:rsid w:val="00916A73"/>
    <w:rsid w:val="00933B2B"/>
    <w:rsid w:val="00951A51"/>
    <w:rsid w:val="0097116E"/>
    <w:rsid w:val="00973045"/>
    <w:rsid w:val="00987DFB"/>
    <w:rsid w:val="009914E1"/>
    <w:rsid w:val="009A16D9"/>
    <w:rsid w:val="009B015D"/>
    <w:rsid w:val="009B2B51"/>
    <w:rsid w:val="009D114B"/>
    <w:rsid w:val="00A252B5"/>
    <w:rsid w:val="00A34D76"/>
    <w:rsid w:val="00A34DB6"/>
    <w:rsid w:val="00A47D5A"/>
    <w:rsid w:val="00A7577A"/>
    <w:rsid w:val="00A87632"/>
    <w:rsid w:val="00A97F1D"/>
    <w:rsid w:val="00AA4838"/>
    <w:rsid w:val="00AB1594"/>
    <w:rsid w:val="00AC4DA8"/>
    <w:rsid w:val="00AF0AFC"/>
    <w:rsid w:val="00B1017F"/>
    <w:rsid w:val="00B155EC"/>
    <w:rsid w:val="00B16D49"/>
    <w:rsid w:val="00B25405"/>
    <w:rsid w:val="00B60590"/>
    <w:rsid w:val="00B7000A"/>
    <w:rsid w:val="00B71F9F"/>
    <w:rsid w:val="00B905AF"/>
    <w:rsid w:val="00B921F5"/>
    <w:rsid w:val="00B979CC"/>
    <w:rsid w:val="00BA017F"/>
    <w:rsid w:val="00BB691E"/>
    <w:rsid w:val="00BD12F3"/>
    <w:rsid w:val="00BD26B6"/>
    <w:rsid w:val="00BD3D36"/>
    <w:rsid w:val="00BD4357"/>
    <w:rsid w:val="00BD6B0D"/>
    <w:rsid w:val="00C04F31"/>
    <w:rsid w:val="00C1087F"/>
    <w:rsid w:val="00C14312"/>
    <w:rsid w:val="00C2057E"/>
    <w:rsid w:val="00C228D0"/>
    <w:rsid w:val="00C23A01"/>
    <w:rsid w:val="00C24B2E"/>
    <w:rsid w:val="00C40E7C"/>
    <w:rsid w:val="00C41394"/>
    <w:rsid w:val="00C43BB8"/>
    <w:rsid w:val="00C76A3F"/>
    <w:rsid w:val="00C81B58"/>
    <w:rsid w:val="00C86822"/>
    <w:rsid w:val="00CA080E"/>
    <w:rsid w:val="00CA2523"/>
    <w:rsid w:val="00CD72A0"/>
    <w:rsid w:val="00CE7B17"/>
    <w:rsid w:val="00CF2031"/>
    <w:rsid w:val="00CF361F"/>
    <w:rsid w:val="00D100FC"/>
    <w:rsid w:val="00D1498C"/>
    <w:rsid w:val="00D25CFC"/>
    <w:rsid w:val="00D31985"/>
    <w:rsid w:val="00D572C1"/>
    <w:rsid w:val="00D804AC"/>
    <w:rsid w:val="00D95473"/>
    <w:rsid w:val="00DA7DD3"/>
    <w:rsid w:val="00DD7200"/>
    <w:rsid w:val="00DF5D95"/>
    <w:rsid w:val="00E00CA1"/>
    <w:rsid w:val="00E06BAB"/>
    <w:rsid w:val="00E10740"/>
    <w:rsid w:val="00E171F0"/>
    <w:rsid w:val="00E225D9"/>
    <w:rsid w:val="00E33889"/>
    <w:rsid w:val="00E40AA5"/>
    <w:rsid w:val="00E45BBB"/>
    <w:rsid w:val="00E508C0"/>
    <w:rsid w:val="00E50C81"/>
    <w:rsid w:val="00E52804"/>
    <w:rsid w:val="00E54F73"/>
    <w:rsid w:val="00E5593E"/>
    <w:rsid w:val="00E55C03"/>
    <w:rsid w:val="00E87B92"/>
    <w:rsid w:val="00ED2A6D"/>
    <w:rsid w:val="00EE2FB2"/>
    <w:rsid w:val="00EF7236"/>
    <w:rsid w:val="00F058DB"/>
    <w:rsid w:val="00F12C7B"/>
    <w:rsid w:val="00F16889"/>
    <w:rsid w:val="00F47B61"/>
    <w:rsid w:val="00F6771B"/>
    <w:rsid w:val="00F77EF5"/>
    <w:rsid w:val="00F83E36"/>
    <w:rsid w:val="00FA0A27"/>
    <w:rsid w:val="00FA7970"/>
    <w:rsid w:val="00FB2515"/>
    <w:rsid w:val="00FB5F8F"/>
    <w:rsid w:val="00FD70F4"/>
    <w:rsid w:val="00FF5CC9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2A54D"/>
  <w15:chartTrackingRefBased/>
  <w15:docId w15:val="{0018C415-E9BF-4FDA-87C1-AA28B9A7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Antrat2">
    <w:name w:val="heading 2"/>
    <w:basedOn w:val="prastasis"/>
    <w:next w:val="prastasis"/>
    <w:qFormat/>
    <w:rsid w:val="00E33889"/>
    <w:pPr>
      <w:keepNext/>
      <w:widowControl w:val="0"/>
      <w:numPr>
        <w:ilvl w:val="1"/>
        <w:numId w:val="3"/>
      </w:numPr>
      <w:overflowPunct/>
      <w:autoSpaceDE/>
      <w:spacing w:line="100" w:lineRule="atLeast"/>
      <w:jc w:val="both"/>
      <w:textAlignment w:val="auto"/>
      <w:outlineLvl w:val="1"/>
    </w:pPr>
    <w:rPr>
      <w:rFonts w:eastAsia="Lucida Sans Unicode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customStyle="1" w:styleId="NumberingSymbols">
    <w:name w:val="Numbering Symbols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hAnsi="Times New Roman"/>
      <w:b w:val="0"/>
      <w:i w:val="0"/>
      <w:sz w:val="24"/>
      <w:u w:val="none"/>
    </w:rPr>
  </w:style>
  <w:style w:type="paragraph" w:styleId="Pagrindinistekstas">
    <w:name w:val="Body Text"/>
    <w:basedOn w:val="prastasis"/>
    <w:pPr>
      <w:jc w:val="both"/>
    </w:pPr>
    <w:rPr>
      <w:i/>
      <w:iCs/>
    </w:r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Pagrindinistekstas"/>
  </w:style>
  <w:style w:type="paragraph" w:customStyle="1" w:styleId="Pagrindinistekstas21">
    <w:name w:val="Pagrindinis tekstas 21"/>
    <w:basedOn w:val="prastasis"/>
    <w:pPr>
      <w:jc w:val="both"/>
    </w:pPr>
  </w:style>
  <w:style w:type="paragraph" w:customStyle="1" w:styleId="Pagrindinistekstas31">
    <w:name w:val="Pagrindinis tekstas 31"/>
    <w:basedOn w:val="prastasis"/>
    <w:pPr>
      <w:jc w:val="center"/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E33889"/>
    <w:pPr>
      <w:spacing w:after="120"/>
      <w:ind w:left="283"/>
    </w:pPr>
  </w:style>
  <w:style w:type="paragraph" w:customStyle="1" w:styleId="WW-Tekstas1">
    <w:name w:val="WW-Tekstas1"/>
    <w:basedOn w:val="prastasis"/>
    <w:rsid w:val="00E33889"/>
    <w:pPr>
      <w:widowControl w:val="0"/>
      <w:overflowPunct/>
      <w:autoSpaceDE/>
      <w:spacing w:after="120"/>
      <w:textAlignment w:val="auto"/>
    </w:pPr>
    <w:rPr>
      <w:rFonts w:eastAsia="Lucida Sans Unicode"/>
    </w:rPr>
  </w:style>
  <w:style w:type="paragraph" w:customStyle="1" w:styleId="WW-Tekstas">
    <w:name w:val="WW-Tekstas"/>
    <w:basedOn w:val="prastasis"/>
    <w:rsid w:val="00E33889"/>
    <w:pPr>
      <w:widowControl w:val="0"/>
      <w:overflowPunct/>
      <w:autoSpaceDE/>
      <w:spacing w:after="120"/>
      <w:textAlignment w:val="auto"/>
    </w:pPr>
    <w:rPr>
      <w:rFonts w:eastAsia="Lucida Sans Unicode"/>
    </w:rPr>
  </w:style>
  <w:style w:type="paragraph" w:customStyle="1" w:styleId="Pagrindinistekstas1">
    <w:name w:val="Pagrindinis tekstas1"/>
    <w:rsid w:val="00E33889"/>
    <w:pPr>
      <w:suppressAutoHyphens/>
      <w:ind w:firstLine="312"/>
      <w:jc w:val="both"/>
    </w:pPr>
    <w:rPr>
      <w:rFonts w:ascii="TimesLT" w:hAnsi="TimesLT"/>
      <w:lang w:val="en-US" w:eastAsia="ar-SA"/>
    </w:rPr>
  </w:style>
  <w:style w:type="paragraph" w:customStyle="1" w:styleId="Linija">
    <w:name w:val="Linija"/>
    <w:basedOn w:val="prastasis"/>
    <w:rsid w:val="00E33889"/>
    <w:pPr>
      <w:overflowPunct/>
      <w:jc w:val="center"/>
      <w:textAlignment w:val="auto"/>
    </w:pPr>
    <w:rPr>
      <w:rFonts w:ascii="TimesLT" w:hAnsi="TimesLT"/>
      <w:sz w:val="12"/>
      <w:lang w:val="en-US"/>
    </w:rPr>
  </w:style>
  <w:style w:type="paragraph" w:styleId="Debesliotekstas">
    <w:name w:val="Balloon Text"/>
    <w:basedOn w:val="prastasis"/>
    <w:semiHidden/>
    <w:rsid w:val="007F2D3C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semiHidden/>
    <w:unhideWhenUsed/>
    <w:rsid w:val="001F562C"/>
    <w:rPr>
      <w:color w:val="0000FF"/>
      <w:u w:val="single"/>
    </w:rPr>
  </w:style>
  <w:style w:type="character" w:customStyle="1" w:styleId="AntratsDiagrama">
    <w:name w:val="Antraštės Diagrama"/>
    <w:link w:val="Antrats"/>
    <w:uiPriority w:val="99"/>
    <w:rsid w:val="00CA2523"/>
    <w:rPr>
      <w:sz w:val="24"/>
      <w:lang w:eastAsia="ar-SA" w:bidi="ar-SA"/>
    </w:rPr>
  </w:style>
  <w:style w:type="paragraph" w:styleId="prastasiniatinklio">
    <w:name w:val="Normal (Web)"/>
    <w:basedOn w:val="prastasis"/>
    <w:rsid w:val="0043095C"/>
    <w:pPr>
      <w:suppressAutoHyphens w:val="0"/>
      <w:overflowPunct/>
      <w:autoSpaceDE/>
      <w:spacing w:before="100" w:beforeAutospacing="1" w:after="119"/>
      <w:textAlignment w:val="auto"/>
    </w:pPr>
    <w:rPr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5B447B"/>
    <w:pPr>
      <w:widowControl w:val="0"/>
      <w:overflowPunct/>
      <w:autoSpaceDE/>
      <w:ind w:left="720"/>
      <w:contextualSpacing/>
      <w:textAlignment w:val="auto"/>
    </w:pPr>
    <w:rPr>
      <w:rFonts w:eastAsia="Lucida Sans Unicode"/>
      <w:szCs w:val="24"/>
      <w:lang w:eastAsia="lt-LT"/>
    </w:rPr>
  </w:style>
  <w:style w:type="character" w:customStyle="1" w:styleId="fontstyle01">
    <w:name w:val="fontstyle01"/>
    <w:rsid w:val="006F21C1"/>
    <w:rPr>
      <w:rFonts w:ascii="LiberationSerif" w:hAnsi="LiberationSerif" w:hint="default"/>
      <w:b w:val="0"/>
      <w:bCs w:val="0"/>
      <w:i w:val="0"/>
      <w:iCs w:val="0"/>
      <w:color w:val="0070C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f89fea693fcb433f8c10a3aeabd44da8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f89fea693fcb433f8c10a3aeabd44da8</Template>
  <TotalTime>0</TotalTime>
  <Pages>1</Pages>
  <Words>1417</Words>
  <Characters>808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ŠIAULIŲ MIESTO GATVIŲ SU ŽVYRO DANGA DANGOS VIRŠUTINIO SLUOKSNIO PAGERINIMO, KAI DALIS DARBŲ VERTĖS FINANSUOJAMA PARAMOS TEIKĖJO LĖŠOMIS, TVARKOS APRAŠO PATVIRTINIMO</vt:lpstr>
      <vt:lpstr>DĖL ŠIAULIŲ MIESTO GATVIŲ SU ŽVYRO DANGA DANGOS VIRŠUTINIO SLUOKSNIO PAGERINIMO, KAI DALIS DARBŲ VERTĖS FINANSUOJAMA PARAMOS TEIKĖJO LĖŠOMIS, TVARKOS APRAŠO PATVIRTINIMO</vt:lpstr>
    </vt:vector>
  </TitlesOfParts>
  <Manager>2015-08-27</Manager>
  <Company>Šiaulių m. savivaldybės administracija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ŠIAULIŲ MIESTO GATVIŲ SU ŽVYRO DANGA DANGOS VIRŠUTINIO SLUOKSNIO PAGERINIMO, KAI DALIS DARBŲ VERTĖS FINANSUOJAMA PARAMOS TEIKĖJO LĖŠOMIS, TVARKOS APRAŠO PATVIRTINIMO</dc:title>
  <dc:subject>T-246</dc:subject>
  <dc:creator>ŠIAULIŲ MIESTO SAVIVALDYBĖS TARYBA</dc:creator>
  <cp:lastModifiedBy>Diana Grigienė</cp:lastModifiedBy>
  <cp:revision>2</cp:revision>
  <cp:lastPrinted>2015-08-21T10:52:00Z</cp:lastPrinted>
  <dcterms:created xsi:type="dcterms:W3CDTF">2023-04-28T10:48:00Z</dcterms:created>
  <dcterms:modified xsi:type="dcterms:W3CDTF">2023-04-28T10:48:00Z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3555242F-51A0-48D4-9713-30288BAF649E</vt:lpwstr>
  </property>
</Properties>
</file>