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AD" w:rsidRPr="009145A9" w:rsidRDefault="00B214AD" w:rsidP="00B214AD">
      <w:pPr>
        <w:pStyle w:val="Pagrindinistekstas"/>
        <w:tabs>
          <w:tab w:val="left" w:pos="1132"/>
        </w:tabs>
      </w:pPr>
      <w:bookmarkStart w:id="0" w:name="_GoBack"/>
      <w:bookmarkEnd w:id="0"/>
      <w:r>
        <w:t xml:space="preserve">                                                                                      Kelio ženklo Nr. 531 </w:t>
      </w:r>
    </w:p>
    <w:p w:rsidR="00B214AD" w:rsidRDefault="00B214AD" w:rsidP="00B214AD">
      <w:pPr>
        <w:pStyle w:val="Pagrindinistekstas"/>
        <w:spacing w:after="540"/>
        <w:ind w:left="5579"/>
      </w:pPr>
      <w:r>
        <w:t>„Rezervuota stovėjimo viet</w:t>
      </w:r>
      <w:r w:rsidRPr="009145A9">
        <w:t>a" įrengimo ir pašalinimo, leidimų statyti transporto priemones šio ženklo galiojimo zonoje išdavimo tvarkos aprašo</w:t>
      </w:r>
      <w:r>
        <w:t xml:space="preserve"> </w:t>
      </w:r>
      <w:r w:rsidRPr="009145A9">
        <w:t xml:space="preserve"> 1 priedas</w:t>
      </w:r>
    </w:p>
    <w:p w:rsidR="00B214AD" w:rsidRDefault="00B214AD" w:rsidP="00B214AD">
      <w:pPr>
        <w:pStyle w:val="Pagrindinistekstas"/>
        <w:ind w:left="1134"/>
      </w:pPr>
      <w:r>
        <w:t>___________________________________________________________</w:t>
      </w:r>
    </w:p>
    <w:p w:rsidR="00B214AD" w:rsidRDefault="00B214AD" w:rsidP="00B214AD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9145A9">
        <w:rPr>
          <w:rFonts w:ascii="Times New Roman" w:hAnsi="Times New Roman" w:cs="Times New Roman"/>
          <w:sz w:val="24"/>
          <w:szCs w:val="24"/>
        </w:rPr>
        <w:t xml:space="preserve"> (užsakovo pavadinimas)</w:t>
      </w:r>
    </w:p>
    <w:p w:rsidR="00B214AD" w:rsidRPr="009145A9" w:rsidRDefault="00B214AD" w:rsidP="00B214AD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214AD" w:rsidRDefault="00B214AD" w:rsidP="00B214AD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9145A9">
        <w:rPr>
          <w:rFonts w:ascii="Times New Roman" w:hAnsi="Times New Roman" w:cs="Times New Roman"/>
          <w:sz w:val="24"/>
          <w:szCs w:val="24"/>
        </w:rPr>
        <w:t>(adresas, telefonas)</w:t>
      </w:r>
    </w:p>
    <w:p w:rsidR="00B214AD" w:rsidRDefault="00B214AD" w:rsidP="00B214AD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B214AD" w:rsidRPr="009145A9" w:rsidRDefault="00B214AD" w:rsidP="00B214AD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B214AD" w:rsidRPr="009145A9" w:rsidRDefault="00B214AD" w:rsidP="00B214AD">
      <w:pPr>
        <w:pStyle w:val="Pagrindinistekstas"/>
        <w:spacing w:after="800" w:line="264" w:lineRule="auto"/>
        <w:ind w:right="5340"/>
      </w:pPr>
      <w:r w:rsidRPr="009145A9">
        <w:t>Šiaulių miesto savivaldybės administracijos Direktoriui</w:t>
      </w:r>
    </w:p>
    <w:p w:rsidR="00B214AD" w:rsidRPr="009145A9" w:rsidRDefault="00B214AD" w:rsidP="00B214AD">
      <w:pPr>
        <w:pStyle w:val="Heading20"/>
        <w:keepNext/>
        <w:keepLines/>
        <w:shd w:val="clear" w:color="auto" w:fill="auto"/>
        <w:spacing w:after="0" w:line="240" w:lineRule="auto"/>
        <w:ind w:left="0"/>
        <w:jc w:val="center"/>
        <w:rPr>
          <w:sz w:val="24"/>
          <w:szCs w:val="24"/>
        </w:rPr>
      </w:pPr>
      <w:bookmarkStart w:id="1" w:name="bookmark10"/>
      <w:r w:rsidRPr="009145A9">
        <w:rPr>
          <w:sz w:val="24"/>
          <w:szCs w:val="24"/>
        </w:rPr>
        <w:t>PRAŠYMAS</w:t>
      </w:r>
      <w:bookmarkEnd w:id="1"/>
    </w:p>
    <w:p w:rsidR="00B214AD" w:rsidRPr="009145A9" w:rsidRDefault="00B214AD" w:rsidP="00B214AD">
      <w:pPr>
        <w:pStyle w:val="Heading20"/>
        <w:keepNext/>
        <w:keepLines/>
        <w:shd w:val="clear" w:color="auto" w:fill="auto"/>
        <w:spacing w:after="300" w:line="240" w:lineRule="auto"/>
        <w:ind w:left="400"/>
        <w:rPr>
          <w:sz w:val="24"/>
          <w:szCs w:val="24"/>
        </w:rPr>
      </w:pPr>
      <w:bookmarkStart w:id="2" w:name="bookmark11"/>
      <w:r w:rsidRPr="009145A9">
        <w:rPr>
          <w:sz w:val="24"/>
          <w:szCs w:val="24"/>
        </w:rPr>
        <w:t>DĖL KELIO ŽENKLO NR. 531 „REZERVUOTA STOVĖJIMO VIETA“ ĮRENGIMO</w:t>
      </w:r>
      <w:bookmarkEnd w:id="2"/>
    </w:p>
    <w:p w:rsidR="00B214AD" w:rsidRPr="009145A9" w:rsidRDefault="00B214AD" w:rsidP="00B214AD">
      <w:pPr>
        <w:pStyle w:val="Pagrindinistekstas"/>
        <w:tabs>
          <w:tab w:val="left" w:leader="underscore" w:pos="6167"/>
        </w:tabs>
        <w:ind w:left="3240"/>
      </w:pPr>
      <w:r w:rsidRPr="009145A9">
        <w:t>20</w:t>
      </w:r>
      <w:r>
        <w:t xml:space="preserve">   </w:t>
      </w:r>
      <w:r w:rsidRPr="009145A9">
        <w:t xml:space="preserve"> m. </w:t>
      </w:r>
      <w:r w:rsidRPr="009145A9">
        <w:tab/>
        <w:t>d.</w:t>
      </w:r>
    </w:p>
    <w:p w:rsidR="00B214AD" w:rsidRPr="009145A9" w:rsidRDefault="00B214AD" w:rsidP="00B214AD">
      <w:pPr>
        <w:pStyle w:val="Pagrindinistekstas"/>
        <w:spacing w:after="560"/>
        <w:jc w:val="center"/>
      </w:pPr>
      <w:r w:rsidRPr="009145A9">
        <w:t>Šiauliai</w:t>
      </w:r>
    </w:p>
    <w:p w:rsidR="00B214AD" w:rsidRPr="009145A9" w:rsidRDefault="00B214AD" w:rsidP="00B214AD">
      <w:pPr>
        <w:pStyle w:val="Pagrindinistekstas"/>
        <w:spacing w:after="280"/>
        <w:ind w:firstLine="20"/>
      </w:pPr>
      <w:r>
        <w:tab/>
      </w:r>
      <w:r w:rsidRPr="009145A9">
        <w:t>Prašome leisti įrengti kelio ženklą Nr. 531 „Rezervuota stovėjimo vieta“ adresu</w:t>
      </w:r>
      <w:r>
        <w:t>___________________________________________________________________________</w:t>
      </w:r>
    </w:p>
    <w:p w:rsidR="00B214AD" w:rsidRPr="009145A9" w:rsidRDefault="00B214AD" w:rsidP="00B214AD">
      <w:pPr>
        <w:pStyle w:val="Pagrindinistekstas"/>
        <w:tabs>
          <w:tab w:val="left" w:leader="underscore" w:pos="9097"/>
        </w:tabs>
        <w:spacing w:after="260" w:line="264" w:lineRule="auto"/>
        <w:ind w:firstLine="20"/>
      </w:pPr>
      <w:r w:rsidRPr="009145A9">
        <w:t xml:space="preserve">Pageidaujamas rezervuotų vietų skaičius </w:t>
      </w:r>
      <w:r w:rsidRPr="009145A9">
        <w:rPr>
          <w:rFonts w:eastAsia="Arial"/>
        </w:rPr>
        <w:t>(ne mažiau kaip 2 (dvi) vietos)</w:t>
      </w:r>
      <w:r w:rsidRPr="009145A9">
        <w:rPr>
          <w:rFonts w:eastAsia="Arial"/>
        </w:rPr>
        <w:tab/>
        <w:t>.</w:t>
      </w:r>
    </w:p>
    <w:p w:rsidR="00B214AD" w:rsidRDefault="00B214AD" w:rsidP="00B214AD">
      <w:pPr>
        <w:pStyle w:val="Pagrindinistekstas"/>
        <w:tabs>
          <w:tab w:val="left" w:leader="underscore" w:pos="9571"/>
        </w:tabs>
        <w:spacing w:after="100" w:afterAutospacing="1"/>
        <w:ind w:firstLine="720"/>
      </w:pPr>
      <w:r w:rsidRPr="009145A9">
        <w:t>Pagrindiniai motyvai dėl kelio ženklo Nr. 531 „Rezervuota stovėjimo vieta“ įrengimo (rezervuotų stovėjimo vietų paskirtis ir pan.):</w:t>
      </w:r>
      <w:r w:rsidRPr="009145A9">
        <w:tab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4AD" w:rsidRPr="009145A9" w:rsidRDefault="00B214AD" w:rsidP="00B214AD">
      <w:pPr>
        <w:pStyle w:val="Pagrindinistekstas"/>
        <w:tabs>
          <w:tab w:val="left" w:leader="underscore" w:pos="9571"/>
        </w:tabs>
        <w:ind w:firstLine="720"/>
      </w:pPr>
    </w:p>
    <w:p w:rsidR="00B214AD" w:rsidRPr="009145A9" w:rsidRDefault="00B214AD" w:rsidP="00B214AD">
      <w:pPr>
        <w:pStyle w:val="Pagrindinistekstas"/>
        <w:spacing w:line="264" w:lineRule="auto"/>
        <w:ind w:left="700" w:firstLine="20"/>
      </w:pPr>
      <w:r w:rsidRPr="009145A9">
        <w:t>PRIDEDAMA.</w:t>
      </w:r>
    </w:p>
    <w:p w:rsidR="00B214AD" w:rsidRPr="009145A9" w:rsidRDefault="00B214AD" w:rsidP="00B214AD">
      <w:pPr>
        <w:pStyle w:val="Pagrindinistekstas"/>
        <w:numPr>
          <w:ilvl w:val="0"/>
          <w:numId w:val="8"/>
        </w:numPr>
        <w:tabs>
          <w:tab w:val="left" w:pos="1053"/>
        </w:tabs>
        <w:suppressAutoHyphens w:val="0"/>
        <w:spacing w:after="0" w:line="264" w:lineRule="auto"/>
        <w:ind w:left="700" w:firstLine="20"/>
        <w:jc w:val="both"/>
      </w:pPr>
      <w:r w:rsidRPr="009145A9">
        <w:t>Kelio ženklo Nr. 531 „Rezervuota stovėjimo vieta“ įrengimo schemos kopija, 1 lapas.</w:t>
      </w:r>
    </w:p>
    <w:p w:rsidR="00B214AD" w:rsidRPr="009145A9" w:rsidRDefault="00B214AD" w:rsidP="00B214AD">
      <w:pPr>
        <w:pStyle w:val="Pagrindinistekstas"/>
        <w:numPr>
          <w:ilvl w:val="0"/>
          <w:numId w:val="8"/>
        </w:numPr>
        <w:tabs>
          <w:tab w:val="left" w:pos="1071"/>
        </w:tabs>
        <w:suppressAutoHyphens w:val="0"/>
        <w:spacing w:after="0" w:line="264" w:lineRule="auto"/>
        <w:ind w:left="700" w:firstLine="20"/>
        <w:jc w:val="both"/>
      </w:pPr>
      <w:r w:rsidRPr="009145A9">
        <w:t>Dokumentų, įrodančių pareiškėjo teises kelio ženklo Nr. 531 „Rezervuota stovėjimo</w:t>
      </w:r>
    </w:p>
    <w:p w:rsidR="00B214AD" w:rsidRPr="009145A9" w:rsidRDefault="00B214AD" w:rsidP="00B214AD">
      <w:pPr>
        <w:pStyle w:val="Pagrindinistekstas"/>
        <w:tabs>
          <w:tab w:val="left" w:leader="underscore" w:pos="9571"/>
        </w:tabs>
        <w:spacing w:line="264" w:lineRule="auto"/>
      </w:pPr>
      <w:r w:rsidRPr="009145A9">
        <w:t>vieta“ galiojimo zonoje esančią teritoriją valdyti, naudoti ir ja disponuoti, patvirtintos kopijos,</w:t>
      </w:r>
      <w:r w:rsidRPr="009145A9">
        <w:tab/>
      </w:r>
    </w:p>
    <w:p w:rsidR="00B214AD" w:rsidRPr="009145A9" w:rsidRDefault="00B214AD" w:rsidP="00B214AD">
      <w:pPr>
        <w:pStyle w:val="Pagrindinistekstas"/>
        <w:spacing w:line="264" w:lineRule="auto"/>
      </w:pPr>
      <w:r w:rsidRPr="009145A9">
        <w:t>lapai.</w:t>
      </w:r>
    </w:p>
    <w:p w:rsidR="00B214AD" w:rsidRPr="009145A9" w:rsidRDefault="00B214AD" w:rsidP="00B214AD">
      <w:pPr>
        <w:pStyle w:val="Pagrindinistekstas"/>
        <w:numPr>
          <w:ilvl w:val="0"/>
          <w:numId w:val="8"/>
        </w:numPr>
        <w:tabs>
          <w:tab w:val="left" w:pos="1078"/>
        </w:tabs>
        <w:suppressAutoHyphens w:val="0"/>
        <w:spacing w:after="0" w:line="264" w:lineRule="auto"/>
        <w:ind w:left="700" w:firstLine="20"/>
        <w:jc w:val="both"/>
      </w:pPr>
      <w:r w:rsidRPr="009145A9">
        <w:t>Daugiabučių namų butų savininkų susirinkimo (balsavimo raštu) protokolo patvirtinta</w:t>
      </w:r>
    </w:p>
    <w:p w:rsidR="00B214AD" w:rsidRDefault="00B214AD" w:rsidP="00B214AD">
      <w:pPr>
        <w:pStyle w:val="Pagrindinistekstas"/>
        <w:tabs>
          <w:tab w:val="left" w:leader="underscore" w:pos="1005"/>
        </w:tabs>
        <w:spacing w:after="280" w:line="264" w:lineRule="auto"/>
      </w:pPr>
      <w:r w:rsidRPr="009145A9">
        <w:t>kopija,</w:t>
      </w:r>
      <w:r w:rsidRPr="009145A9">
        <w:tab/>
        <w:t>lapai.</w:t>
      </w:r>
    </w:p>
    <w:p w:rsidR="00B214AD" w:rsidRDefault="00B214AD" w:rsidP="00B214AD">
      <w:pPr>
        <w:pStyle w:val="Pagrindinistekstas"/>
        <w:tabs>
          <w:tab w:val="left" w:leader="underscore" w:pos="1005"/>
        </w:tabs>
        <w:spacing w:line="264" w:lineRule="auto"/>
      </w:pPr>
      <w:r>
        <w:t xml:space="preserve">                                                        _________________                  ____________________</w:t>
      </w:r>
    </w:p>
    <w:p w:rsidR="00B214AD" w:rsidRPr="00A23319" w:rsidRDefault="00B214AD" w:rsidP="00B214AD">
      <w:pPr>
        <w:pStyle w:val="Pagrindinistekstas"/>
        <w:tabs>
          <w:tab w:val="left" w:leader="underscore" w:pos="1005"/>
        </w:tabs>
        <w:spacing w:line="264" w:lineRule="auto"/>
        <w:rPr>
          <w:sz w:val="20"/>
          <w:szCs w:val="20"/>
        </w:rPr>
      </w:pPr>
      <w:r w:rsidRPr="00A2331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</w:t>
      </w:r>
      <w:r w:rsidRPr="00A23319">
        <w:rPr>
          <w:sz w:val="20"/>
          <w:szCs w:val="20"/>
        </w:rPr>
        <w:t xml:space="preserve">     (parašas)        </w:t>
      </w:r>
      <w:r>
        <w:rPr>
          <w:sz w:val="20"/>
          <w:szCs w:val="20"/>
        </w:rPr>
        <w:t xml:space="preserve">     </w:t>
      </w:r>
      <w:r w:rsidRPr="00A23319">
        <w:rPr>
          <w:sz w:val="20"/>
          <w:szCs w:val="20"/>
        </w:rPr>
        <w:t xml:space="preserve">                              (Vardas, pavardė) </w:t>
      </w:r>
    </w:p>
    <w:p w:rsidR="00B214AD" w:rsidRPr="009145A9" w:rsidRDefault="00B214AD" w:rsidP="00B214AD">
      <w:pPr>
        <w:pStyle w:val="Pagrindinistekstas"/>
        <w:tabs>
          <w:tab w:val="left" w:leader="underscore" w:pos="1005"/>
        </w:tabs>
        <w:spacing w:after="280" w:line="264" w:lineRule="auto"/>
        <w:sectPr w:rsidR="00B214AD" w:rsidRPr="009145A9">
          <w:footerReference w:type="default" r:id="rId7"/>
          <w:pgSz w:w="11900" w:h="16840"/>
          <w:pgMar w:top="933" w:right="755" w:bottom="727" w:left="142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lastRenderedPageBreak/>
        <w:t xml:space="preserve">                                         _________________________________________________________</w:t>
      </w:r>
      <w:r>
        <w:t xml:space="preserve">     </w:t>
      </w:r>
    </w:p>
    <w:p w:rsidR="006474AB" w:rsidRPr="00B214AD" w:rsidRDefault="006474AB" w:rsidP="00B214AD"/>
    <w:sectPr w:rsidR="006474AB" w:rsidRPr="00B214AD" w:rsidSect="00B214AD">
      <w:pgSz w:w="12240" w:h="15840"/>
      <w:pgMar w:top="1134" w:right="765" w:bottom="1134" w:left="1485" w:header="567" w:footer="56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32" w:rsidRDefault="000B5832">
      <w:r>
        <w:separator/>
      </w:r>
    </w:p>
  </w:endnote>
  <w:endnote w:type="continuationSeparator" w:id="0">
    <w:p w:rsidR="000B5832" w:rsidRDefault="000B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4D" w:rsidRDefault="00290CF7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32" w:rsidRDefault="000B5832">
      <w:r>
        <w:separator/>
      </w:r>
    </w:p>
  </w:footnote>
  <w:footnote w:type="continuationSeparator" w:id="0">
    <w:p w:rsidR="000B5832" w:rsidRDefault="000B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597F1F"/>
    <w:multiLevelType w:val="multilevel"/>
    <w:tmpl w:val="3EC8F6E4"/>
    <w:lvl w:ilvl="0">
      <w:start w:val="1"/>
      <w:numFmt w:val="decimal"/>
      <w:lvlText w:val="%1."/>
      <w:lvlJc w:val="left"/>
      <w:pPr>
        <w:ind w:left="510" w:hanging="51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4" w15:restartNumberingAfterBreak="0">
    <w:nsid w:val="1B177DBD"/>
    <w:multiLevelType w:val="multilevel"/>
    <w:tmpl w:val="FCE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220C8"/>
    <w:multiLevelType w:val="hybridMultilevel"/>
    <w:tmpl w:val="A3FC84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373FE"/>
    <w:multiLevelType w:val="multilevel"/>
    <w:tmpl w:val="205CC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7533F"/>
    <w:multiLevelType w:val="hybridMultilevel"/>
    <w:tmpl w:val="B2C82A2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6918">
      <w:numFmt w:val="bullet"/>
      <w:lvlText w:val="-"/>
      <w:lvlJc w:val="left"/>
      <w:pPr>
        <w:tabs>
          <w:tab w:val="num" w:pos="2835"/>
        </w:tabs>
        <w:ind w:left="2835" w:hanging="1755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98"/>
    <w:rsid w:val="00001AAB"/>
    <w:rsid w:val="00017408"/>
    <w:rsid w:val="000637FE"/>
    <w:rsid w:val="000701B5"/>
    <w:rsid w:val="00071D05"/>
    <w:rsid w:val="000A31BC"/>
    <w:rsid w:val="000B5832"/>
    <w:rsid w:val="000D58E9"/>
    <w:rsid w:val="000E261F"/>
    <w:rsid w:val="000F1EFF"/>
    <w:rsid w:val="0011796A"/>
    <w:rsid w:val="001379CC"/>
    <w:rsid w:val="00146052"/>
    <w:rsid w:val="00175C93"/>
    <w:rsid w:val="0018521C"/>
    <w:rsid w:val="001935EE"/>
    <w:rsid w:val="001C09AE"/>
    <w:rsid w:val="001E5781"/>
    <w:rsid w:val="002150B7"/>
    <w:rsid w:val="00261C77"/>
    <w:rsid w:val="00267E09"/>
    <w:rsid w:val="00272C15"/>
    <w:rsid w:val="00290CF7"/>
    <w:rsid w:val="002A2815"/>
    <w:rsid w:val="002B6F7E"/>
    <w:rsid w:val="002B7070"/>
    <w:rsid w:val="002C7950"/>
    <w:rsid w:val="002D48AA"/>
    <w:rsid w:val="003126CA"/>
    <w:rsid w:val="003314C4"/>
    <w:rsid w:val="00345266"/>
    <w:rsid w:val="00380576"/>
    <w:rsid w:val="00383C6E"/>
    <w:rsid w:val="003B5BBD"/>
    <w:rsid w:val="003C3C6B"/>
    <w:rsid w:val="003D136A"/>
    <w:rsid w:val="003F5B49"/>
    <w:rsid w:val="00404226"/>
    <w:rsid w:val="0044193E"/>
    <w:rsid w:val="004460D1"/>
    <w:rsid w:val="00453125"/>
    <w:rsid w:val="00454C79"/>
    <w:rsid w:val="00484F8F"/>
    <w:rsid w:val="0049597E"/>
    <w:rsid w:val="004A460A"/>
    <w:rsid w:val="004A46A1"/>
    <w:rsid w:val="004F316C"/>
    <w:rsid w:val="00515D28"/>
    <w:rsid w:val="005164A8"/>
    <w:rsid w:val="005169F1"/>
    <w:rsid w:val="00551744"/>
    <w:rsid w:val="00560BC5"/>
    <w:rsid w:val="00574E45"/>
    <w:rsid w:val="005C4ACB"/>
    <w:rsid w:val="005C5187"/>
    <w:rsid w:val="005D1578"/>
    <w:rsid w:val="005E344E"/>
    <w:rsid w:val="005E6C0C"/>
    <w:rsid w:val="006474AB"/>
    <w:rsid w:val="00652EBC"/>
    <w:rsid w:val="006710E1"/>
    <w:rsid w:val="006716FF"/>
    <w:rsid w:val="00673837"/>
    <w:rsid w:val="006740BB"/>
    <w:rsid w:val="006979FE"/>
    <w:rsid w:val="006C512C"/>
    <w:rsid w:val="006D16E4"/>
    <w:rsid w:val="006D1721"/>
    <w:rsid w:val="006D312D"/>
    <w:rsid w:val="00707596"/>
    <w:rsid w:val="00713CC8"/>
    <w:rsid w:val="007141B8"/>
    <w:rsid w:val="0073647D"/>
    <w:rsid w:val="00755BC8"/>
    <w:rsid w:val="00764013"/>
    <w:rsid w:val="00777A10"/>
    <w:rsid w:val="007A6E61"/>
    <w:rsid w:val="007E713A"/>
    <w:rsid w:val="007F400F"/>
    <w:rsid w:val="008323A8"/>
    <w:rsid w:val="00883AFB"/>
    <w:rsid w:val="008B6CB6"/>
    <w:rsid w:val="008C6263"/>
    <w:rsid w:val="008C7B9C"/>
    <w:rsid w:val="008D370F"/>
    <w:rsid w:val="008E6671"/>
    <w:rsid w:val="00903D30"/>
    <w:rsid w:val="0095160B"/>
    <w:rsid w:val="00985828"/>
    <w:rsid w:val="009956D5"/>
    <w:rsid w:val="009B5884"/>
    <w:rsid w:val="00A05959"/>
    <w:rsid w:val="00A10D6D"/>
    <w:rsid w:val="00A21ABF"/>
    <w:rsid w:val="00A70A3A"/>
    <w:rsid w:val="00A82AA7"/>
    <w:rsid w:val="00AA40FC"/>
    <w:rsid w:val="00B14C1F"/>
    <w:rsid w:val="00B214AD"/>
    <w:rsid w:val="00B26B2B"/>
    <w:rsid w:val="00B40114"/>
    <w:rsid w:val="00B62037"/>
    <w:rsid w:val="00B839B8"/>
    <w:rsid w:val="00BC08A5"/>
    <w:rsid w:val="00BC1AD5"/>
    <w:rsid w:val="00BD30B2"/>
    <w:rsid w:val="00BD4C66"/>
    <w:rsid w:val="00BE002A"/>
    <w:rsid w:val="00BE5600"/>
    <w:rsid w:val="00BF1FD3"/>
    <w:rsid w:val="00BF4990"/>
    <w:rsid w:val="00BF50F1"/>
    <w:rsid w:val="00C1340D"/>
    <w:rsid w:val="00C255C2"/>
    <w:rsid w:val="00C63028"/>
    <w:rsid w:val="00C7227E"/>
    <w:rsid w:val="00C82377"/>
    <w:rsid w:val="00CE1B7B"/>
    <w:rsid w:val="00CE6810"/>
    <w:rsid w:val="00CF5152"/>
    <w:rsid w:val="00D04E7D"/>
    <w:rsid w:val="00D31171"/>
    <w:rsid w:val="00D432D7"/>
    <w:rsid w:val="00D574C0"/>
    <w:rsid w:val="00D65AAB"/>
    <w:rsid w:val="00D74777"/>
    <w:rsid w:val="00D7540B"/>
    <w:rsid w:val="00DA1530"/>
    <w:rsid w:val="00DB3751"/>
    <w:rsid w:val="00DE2068"/>
    <w:rsid w:val="00E00407"/>
    <w:rsid w:val="00E10A8A"/>
    <w:rsid w:val="00E16B51"/>
    <w:rsid w:val="00E24210"/>
    <w:rsid w:val="00E43799"/>
    <w:rsid w:val="00E85CE7"/>
    <w:rsid w:val="00E937F8"/>
    <w:rsid w:val="00E966B9"/>
    <w:rsid w:val="00EF3B23"/>
    <w:rsid w:val="00F339AB"/>
    <w:rsid w:val="00F37F3C"/>
    <w:rsid w:val="00F46001"/>
    <w:rsid w:val="00F953C1"/>
    <w:rsid w:val="00FB0598"/>
    <w:rsid w:val="00FB2FC3"/>
    <w:rsid w:val="00FD6C69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C1751"/>
  <w15:chartTrackingRefBased/>
  <w15:docId w15:val="{89A5BCCF-AB45-4258-A8A6-B246DFB8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Galinsinaosramenys">
    <w:name w:val="Galinės išnašos rašmenys"/>
  </w:style>
  <w:style w:type="character" w:customStyle="1" w:styleId="WW-Absatz-Standardschriftart1111111111111111111">
    <w:name w:val="WW-Absatz-Standardschriftart1111111111111111111"/>
  </w:style>
  <w:style w:type="character" w:customStyle="1" w:styleId="WW-Numatytasispastraiposriftas">
    <w:name w:val="WW-Numatytasis pastraipos šriftas"/>
  </w:style>
  <w:style w:type="character" w:styleId="Emfaz">
    <w:name w:val="Emphasis"/>
    <w:qFormat/>
    <w:rPr>
      <w:i/>
      <w:iCs/>
    </w:rPr>
  </w:style>
  <w:style w:type="character" w:styleId="Grietas">
    <w:name w:val="Strong"/>
    <w:qFormat/>
    <w:rPr>
      <w:b/>
      <w:bCs/>
    </w:rPr>
  </w:style>
  <w:style w:type="character" w:styleId="Hipersaitas">
    <w:name w:val="Hyperlink"/>
    <w:rPr>
      <w:color w:val="000080"/>
      <w:u w:val="single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WW-Tekstas1"/>
    <w:rPr>
      <w:rFonts w:cs="Tahoma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2">
    <w:name w:val="Antraštė2"/>
    <w:next w:val="Paantrat"/>
    <w:pPr>
      <w:keepNext/>
      <w:widowControl w:val="0"/>
      <w:suppressAutoHyphens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Tekstas1">
    <w:name w:val="WW-Tekstas1"/>
    <w:basedOn w:val="prastasis"/>
    <w:pPr>
      <w:spacing w:after="120"/>
    </w:p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as">
    <w:name w:val="Tekstas"/>
    <w:basedOn w:val="prastasis"/>
    <w:pPr>
      <w:spacing w:after="120"/>
    </w:pPr>
  </w:style>
  <w:style w:type="paragraph" w:styleId="Pavadinimas">
    <w:name w:val="Title"/>
    <w:basedOn w:val="Antrat2"/>
    <w:next w:val="Paantrat"/>
    <w:qFormat/>
  </w:style>
  <w:style w:type="paragraph" w:styleId="Paantrat">
    <w:name w:val="Subtitle"/>
    <w:basedOn w:val="Antrat2"/>
    <w:next w:val="WW-Tekstas"/>
    <w:qFormat/>
    <w:pPr>
      <w:jc w:val="center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WW-Tekstas">
    <w:name w:val="WW-Tekstas"/>
    <w:basedOn w:val="prastasis"/>
    <w:pPr>
      <w:spacing w:after="120"/>
    </w:p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agrindiniotekstopirmatrauka">
    <w:name w:val="WW-Pagrindinio teksto pirma įtrauka"/>
    <w:basedOn w:val="WW-Tekstas1"/>
    <w:pPr>
      <w:ind w:firstLine="283"/>
    </w:pPr>
  </w:style>
  <w:style w:type="paragraph" w:customStyle="1" w:styleId="WW-Rodykl">
    <w:name w:val="WW-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Citatos">
    <w:name w:val="Citatos"/>
    <w:basedOn w:val="prastasis"/>
    <w:pPr>
      <w:spacing w:after="283"/>
      <w:ind w:left="567" w:right="567"/>
    </w:pPr>
  </w:style>
  <w:style w:type="paragraph" w:customStyle="1" w:styleId="Paprastasistekstas1">
    <w:name w:val="Paprastasis tekstas1"/>
    <w:basedOn w:val="prastasis"/>
    <w:rPr>
      <w:rFonts w:ascii="Consolas" w:eastAsia="Calibri" w:hAnsi="Consolas"/>
      <w:sz w:val="21"/>
      <w:szCs w:val="21"/>
    </w:rPr>
  </w:style>
  <w:style w:type="paragraph" w:customStyle="1" w:styleId="MAZAS">
    <w:name w:val="MAZAS"/>
    <w:basedOn w:val="prastasis"/>
    <w:pPr>
      <w:autoSpaceDE w:val="0"/>
      <w:spacing w:line="288" w:lineRule="auto"/>
      <w:ind w:firstLine="312"/>
      <w:jc w:val="both"/>
      <w:textAlignment w:val="center"/>
    </w:pPr>
    <w:rPr>
      <w:color w:val="000000"/>
      <w:sz w:val="8"/>
      <w:szCs w:val="8"/>
    </w:rPr>
  </w:style>
  <w:style w:type="paragraph" w:customStyle="1" w:styleId="Pavadinimas1">
    <w:name w:val="Pavadinimas1"/>
    <w:basedOn w:val="prastasis"/>
    <w:pPr>
      <w:keepLines/>
      <w:autoSpaceDE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</w:rPr>
  </w:style>
  <w:style w:type="paragraph" w:customStyle="1" w:styleId="ISTATYMAS">
    <w:name w:val="ISTATYMAS"/>
    <w:basedOn w:val="prastasis"/>
    <w:pPr>
      <w:keepLines/>
      <w:autoSpaceDE w:val="0"/>
      <w:spacing w:line="288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pPr>
      <w:keepLines/>
      <w:autoSpaceDE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  <w:style w:type="paragraph" w:customStyle="1" w:styleId="BasicParagraph">
    <w:name w:val="[Basic Paragraph]"/>
    <w:basedOn w:val="prastasis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LentaLEFT">
    <w:name w:val="Lenta LEFT"/>
    <w:basedOn w:val="prastasis"/>
    <w:pPr>
      <w:autoSpaceDE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m">
    <w:name w:val="CentrBoldm"/>
    <w:basedOn w:val="CentrBold"/>
    <w:rPr>
      <w:caps w:val="0"/>
    </w:rPr>
  </w:style>
  <w:style w:type="paragraph" w:customStyle="1" w:styleId="Linija">
    <w:name w:val="Linija"/>
    <w:basedOn w:val="MAZAS"/>
    <w:pPr>
      <w:ind w:firstLine="0"/>
      <w:jc w:val="center"/>
    </w:pPr>
    <w:rPr>
      <w:color w:val="auto"/>
      <w:sz w:val="12"/>
    </w:rPr>
  </w:style>
  <w:style w:type="paragraph" w:styleId="Pagrindiniotekstotrauka">
    <w:name w:val="Body Text Indent"/>
    <w:basedOn w:val="prastasis"/>
    <w:pPr>
      <w:spacing w:after="120" w:line="276" w:lineRule="auto"/>
      <w:ind w:left="283"/>
    </w:pPr>
    <w:rPr>
      <w:rFonts w:eastAsia="Calibri"/>
      <w:szCs w:val="22"/>
    </w:rPr>
  </w:style>
  <w:style w:type="paragraph" w:customStyle="1" w:styleId="WW-Tekstas12">
    <w:name w:val="WW-Tekstas12"/>
    <w:basedOn w:val="prastasis"/>
    <w:pPr>
      <w:spacing w:after="120"/>
    </w:pPr>
  </w:style>
  <w:style w:type="paragraph" w:customStyle="1" w:styleId="WW-BodyTextFirstIndent">
    <w:name w:val="WW-Body Text First Indent"/>
    <w:basedOn w:val="WW-Tekstas12"/>
    <w:pPr>
      <w:ind w:firstLine="283"/>
    </w:pPr>
  </w:style>
  <w:style w:type="paragraph" w:customStyle="1" w:styleId="WW-BodyTextIndent2">
    <w:name w:val="WW-Body Text Indent 2"/>
    <w:basedOn w:val="prastasis"/>
    <w:pPr>
      <w:ind w:firstLine="720"/>
      <w:jc w:val="both"/>
    </w:pPr>
  </w:style>
  <w:style w:type="paragraph" w:customStyle="1" w:styleId="Pagrindiniotekstotrauka21">
    <w:name w:val="Pagrindinio teksto įtrauka 21"/>
    <w:basedOn w:val="prastasis"/>
    <w:pPr>
      <w:widowControl/>
      <w:spacing w:before="280" w:after="280"/>
    </w:pPr>
    <w:rPr>
      <w:rFonts w:eastAsia="SimSu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474AB"/>
    <w:rPr>
      <w:color w:val="605E5C"/>
      <w:shd w:val="clear" w:color="auto" w:fill="E1DFDD"/>
    </w:rPr>
  </w:style>
  <w:style w:type="character" w:customStyle="1" w:styleId="Heading2">
    <w:name w:val="Heading #2_"/>
    <w:link w:val="Heading20"/>
    <w:rsid w:val="00B214AD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link w:val="Bodytext30"/>
    <w:rsid w:val="00B214A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B214AD"/>
    <w:pPr>
      <w:shd w:val="clear" w:color="auto" w:fill="FFFFFF"/>
      <w:suppressAutoHyphens w:val="0"/>
      <w:spacing w:after="260" w:line="262" w:lineRule="auto"/>
      <w:ind w:left="310"/>
      <w:outlineLvl w:val="1"/>
    </w:pPr>
    <w:rPr>
      <w:rFonts w:eastAsia="Times New Roman"/>
      <w:b/>
      <w:bCs/>
      <w:sz w:val="22"/>
      <w:szCs w:val="22"/>
    </w:rPr>
  </w:style>
  <w:style w:type="paragraph" w:customStyle="1" w:styleId="Bodytext30">
    <w:name w:val="Body text (3)"/>
    <w:basedOn w:val="prastasis"/>
    <w:link w:val="Bodytext3"/>
    <w:rsid w:val="00B214AD"/>
    <w:pPr>
      <w:shd w:val="clear" w:color="auto" w:fill="FFFFFF"/>
      <w:suppressAutoHyphens w:val="0"/>
      <w:spacing w:after="470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Sodienė</dc:creator>
  <cp:keywords/>
  <cp:lastModifiedBy>Diana Grigienė</cp:lastModifiedBy>
  <cp:revision>2</cp:revision>
  <cp:lastPrinted>2021-11-16T13:41:00Z</cp:lastPrinted>
  <dcterms:created xsi:type="dcterms:W3CDTF">2022-01-11T18:17:00Z</dcterms:created>
  <dcterms:modified xsi:type="dcterms:W3CDTF">2022-01-11T18:17:00Z</dcterms:modified>
</cp:coreProperties>
</file>